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3F7" w:rsidRDefault="005633F7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ВЫПИСКА из </w:t>
      </w:r>
    </w:p>
    <w:p w:rsidR="00DE531B" w:rsidRDefault="00CA3184">
      <w:pPr>
        <w:pStyle w:val="Standard"/>
        <w:jc w:val="center"/>
        <w:rPr>
          <w:b/>
          <w:bCs/>
        </w:rPr>
      </w:pPr>
      <w:r>
        <w:rPr>
          <w:b/>
          <w:bCs/>
        </w:rPr>
        <w:t>ПРОТОКОЛ №</w:t>
      </w:r>
      <w:r w:rsidR="00032F34">
        <w:rPr>
          <w:b/>
          <w:bCs/>
        </w:rPr>
        <w:t xml:space="preserve"> 29</w:t>
      </w:r>
    </w:p>
    <w:p w:rsidR="00726F9F" w:rsidRDefault="00032F34" w:rsidP="00726F9F">
      <w:pPr>
        <w:pStyle w:val="Standard"/>
        <w:jc w:val="center"/>
      </w:pPr>
      <w:r>
        <w:t xml:space="preserve">Внеочередного </w:t>
      </w:r>
      <w:r w:rsidR="00726F9F">
        <w:t xml:space="preserve">общего собрания членов саморегулируемой организации Региональная ассоциация оценщиков </w:t>
      </w:r>
    </w:p>
    <w:p w:rsidR="00726F9F" w:rsidRDefault="00032F34" w:rsidP="00726F9F">
      <w:pPr>
        <w:pStyle w:val="Standard"/>
        <w:ind w:firstLine="705"/>
        <w:jc w:val="both"/>
        <w:rPr>
          <w:b/>
          <w:bCs/>
        </w:rPr>
      </w:pPr>
      <w:r>
        <w:rPr>
          <w:b/>
          <w:bCs/>
        </w:rPr>
        <w:t>10</w:t>
      </w:r>
      <w:r w:rsidR="00726F9F">
        <w:rPr>
          <w:b/>
          <w:bCs/>
        </w:rPr>
        <w:t xml:space="preserve"> </w:t>
      </w:r>
      <w:r>
        <w:rPr>
          <w:b/>
          <w:bCs/>
        </w:rPr>
        <w:t>сентября</w:t>
      </w:r>
      <w:r w:rsidR="005238FD">
        <w:rPr>
          <w:b/>
          <w:bCs/>
        </w:rPr>
        <w:t xml:space="preserve"> 2018</w:t>
      </w:r>
      <w:r w:rsidR="00726F9F">
        <w:rPr>
          <w:b/>
          <w:bCs/>
        </w:rPr>
        <w:t xml:space="preserve"> года                                                                                      г. Краснодар</w:t>
      </w:r>
    </w:p>
    <w:p w:rsidR="00726F9F" w:rsidRDefault="00726F9F" w:rsidP="00726F9F">
      <w:pPr>
        <w:pStyle w:val="Standard"/>
        <w:jc w:val="both"/>
      </w:pPr>
    </w:p>
    <w:p w:rsidR="00726F9F" w:rsidRPr="008728E8" w:rsidRDefault="00726F9F" w:rsidP="00726F9F">
      <w:pPr>
        <w:pStyle w:val="Standard"/>
        <w:ind w:firstLine="705"/>
        <w:jc w:val="both"/>
        <w:rPr>
          <w:rFonts w:cs="Times New Roman"/>
          <w:b/>
          <w:color w:val="000000" w:themeColor="text1"/>
        </w:rPr>
      </w:pPr>
      <w:r>
        <w:t xml:space="preserve"> </w:t>
      </w:r>
      <w:r>
        <w:rPr>
          <w:b/>
          <w:bCs/>
        </w:rPr>
        <w:t>Место проведения</w:t>
      </w:r>
      <w:r>
        <w:rPr>
          <w:rFonts w:cs="Times New Roman"/>
          <w:b/>
        </w:rPr>
        <w:t xml:space="preserve">: РФ, Краснодарский край, г. Краснодар, ул. </w:t>
      </w:r>
      <w:r w:rsidR="005238FD">
        <w:rPr>
          <w:rFonts w:cs="Times New Roman"/>
          <w:b/>
        </w:rPr>
        <w:t>Ставропольская, д.5, оф.509</w:t>
      </w:r>
    </w:p>
    <w:p w:rsidR="00726F9F" w:rsidRDefault="00726F9F" w:rsidP="00726F9F">
      <w:pPr>
        <w:pStyle w:val="Standard"/>
        <w:ind w:firstLine="705"/>
        <w:jc w:val="both"/>
        <w:rPr>
          <w:rFonts w:cs="Times New Roman"/>
          <w:b/>
        </w:rPr>
      </w:pPr>
      <w:r>
        <w:rPr>
          <w:rFonts w:cs="Times New Roman"/>
          <w:b/>
        </w:rPr>
        <w:t>Время ре</w:t>
      </w:r>
      <w:r w:rsidR="009F7B63">
        <w:rPr>
          <w:rFonts w:cs="Times New Roman"/>
          <w:b/>
        </w:rPr>
        <w:t>г</w:t>
      </w:r>
      <w:r w:rsidR="005238FD">
        <w:rPr>
          <w:rFonts w:cs="Times New Roman"/>
          <w:b/>
        </w:rPr>
        <w:t>истрации участников собрания: 09</w:t>
      </w:r>
      <w:r>
        <w:rPr>
          <w:rFonts w:cs="Times New Roman"/>
          <w:b/>
        </w:rPr>
        <w:t xml:space="preserve"> час.00 мин.</w:t>
      </w:r>
    </w:p>
    <w:p w:rsidR="00726F9F" w:rsidRDefault="005238FD" w:rsidP="00726F9F">
      <w:pPr>
        <w:pStyle w:val="Standard"/>
        <w:ind w:firstLine="705"/>
        <w:jc w:val="both"/>
        <w:rPr>
          <w:rFonts w:cs="Times New Roman"/>
          <w:b/>
        </w:rPr>
      </w:pPr>
      <w:r>
        <w:rPr>
          <w:rFonts w:cs="Times New Roman"/>
          <w:b/>
        </w:rPr>
        <w:t>Время открытия собрания: 10</w:t>
      </w:r>
      <w:r w:rsidR="00726F9F">
        <w:rPr>
          <w:rFonts w:cs="Times New Roman"/>
          <w:b/>
        </w:rPr>
        <w:t xml:space="preserve"> час. 00 мин.</w:t>
      </w:r>
    </w:p>
    <w:p w:rsidR="00726F9F" w:rsidRDefault="005238FD" w:rsidP="00726F9F">
      <w:pPr>
        <w:pStyle w:val="Standard"/>
        <w:ind w:firstLine="705"/>
        <w:jc w:val="both"/>
        <w:rPr>
          <w:rFonts w:cs="Times New Roman"/>
          <w:b/>
        </w:rPr>
      </w:pPr>
      <w:r>
        <w:rPr>
          <w:rFonts w:cs="Times New Roman"/>
          <w:b/>
        </w:rPr>
        <w:t>Время закрытия собрания: 12</w:t>
      </w:r>
      <w:r w:rsidR="00726F9F">
        <w:rPr>
          <w:rFonts w:cs="Times New Roman"/>
          <w:b/>
        </w:rPr>
        <w:t xml:space="preserve"> час. 00 мин.</w:t>
      </w:r>
    </w:p>
    <w:p w:rsidR="00726F9F" w:rsidRDefault="00726F9F" w:rsidP="00726F9F">
      <w:pPr>
        <w:pStyle w:val="Standard"/>
        <w:ind w:firstLine="705"/>
        <w:jc w:val="both"/>
        <w:rPr>
          <w:bCs/>
        </w:rPr>
      </w:pPr>
      <w:r>
        <w:rPr>
          <w:bCs/>
        </w:rPr>
        <w:t xml:space="preserve">Всего членов в саморегулируемой организации Региональная ассоциация оценщиков - </w:t>
      </w:r>
      <w:r w:rsidR="00ED1336">
        <w:rPr>
          <w:b/>
          <w:bCs/>
        </w:rPr>
        <w:t>997</w:t>
      </w:r>
      <w:r>
        <w:rPr>
          <w:bCs/>
        </w:rPr>
        <w:t>.</w:t>
      </w:r>
    </w:p>
    <w:p w:rsidR="00726F9F" w:rsidRDefault="00726F9F" w:rsidP="00726F9F">
      <w:pPr>
        <w:pStyle w:val="Standard"/>
        <w:ind w:firstLine="705"/>
        <w:jc w:val="both"/>
        <w:rPr>
          <w:bCs/>
        </w:rPr>
      </w:pPr>
      <w:r>
        <w:rPr>
          <w:bCs/>
        </w:rPr>
        <w:t xml:space="preserve">На момент регистрации для участия в собрании </w:t>
      </w:r>
      <w:r w:rsidR="0049182E">
        <w:t xml:space="preserve">зарегистрировано </w:t>
      </w:r>
      <w:r w:rsidR="00ED1336">
        <w:rPr>
          <w:b/>
        </w:rPr>
        <w:t>553</w:t>
      </w:r>
      <w:r w:rsidRPr="005238FD">
        <w:rPr>
          <w:b/>
        </w:rPr>
        <w:t xml:space="preserve"> </w:t>
      </w:r>
      <w:r>
        <w:t xml:space="preserve">члена </w:t>
      </w:r>
      <w:r>
        <w:rPr>
          <w:bCs/>
        </w:rPr>
        <w:t>саморегулируемой организации Региональная ассоциация оценщиков лично и их представители по доверенности.</w:t>
      </w:r>
    </w:p>
    <w:p w:rsidR="00DE531B" w:rsidRDefault="00726F9F" w:rsidP="00726F9F">
      <w:pPr>
        <w:pStyle w:val="Standard"/>
        <w:ind w:firstLine="705"/>
        <w:jc w:val="both"/>
        <w:rPr>
          <w:b/>
          <w:bCs/>
        </w:rPr>
      </w:pPr>
      <w:r>
        <w:rPr>
          <w:bCs/>
        </w:rPr>
        <w:t>Кворум имеется</w:t>
      </w:r>
      <w:r w:rsidR="005633F7">
        <w:rPr>
          <w:bCs/>
        </w:rPr>
        <w:t>.</w:t>
      </w:r>
    </w:p>
    <w:p w:rsidR="00C34DFC" w:rsidRDefault="00C34DFC" w:rsidP="00C34DFC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</w:p>
    <w:p w:rsidR="00C34DFC" w:rsidRDefault="00C34DFC" w:rsidP="00C34DFC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</w:p>
    <w:p w:rsidR="00C34DFC" w:rsidRDefault="00C34DFC" w:rsidP="00C34DFC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</w:p>
    <w:p w:rsidR="00C34DFC" w:rsidRDefault="00C34DFC" w:rsidP="00C34DFC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C34DFC" w:rsidRDefault="00C34DFC" w:rsidP="00C34DFC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</w:p>
    <w:p w:rsidR="00ED1336" w:rsidRPr="00123BBB" w:rsidRDefault="00ED1336" w:rsidP="00ED1336">
      <w:pPr>
        <w:widowControl/>
        <w:numPr>
          <w:ilvl w:val="0"/>
          <w:numId w:val="24"/>
        </w:numPr>
        <w:suppressAutoHyphens w:val="0"/>
        <w:autoSpaceDN/>
        <w:spacing w:before="100" w:beforeAutospacing="1" w:after="100" w:afterAutospacing="1" w:line="312" w:lineRule="atLeast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Об избрании Генерального директора Ассоциации.</w:t>
      </w:r>
    </w:p>
    <w:p w:rsidR="00C34DFC" w:rsidRDefault="00C34DFC" w:rsidP="00C34DFC">
      <w:pPr>
        <w:widowControl/>
        <w:numPr>
          <w:ilvl w:val="0"/>
          <w:numId w:val="24"/>
        </w:numPr>
        <w:suppressAutoHyphens w:val="0"/>
        <w:autoSpaceDN/>
        <w:spacing w:before="100" w:beforeAutospacing="1" w:after="100" w:afterAutospacing="1" w:line="312" w:lineRule="atLeast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B57FC6">
        <w:rPr>
          <w:rFonts w:eastAsia="Times New Roman" w:cs="Times New Roman"/>
          <w:color w:val="000000"/>
          <w:kern w:val="0"/>
          <w:lang w:eastAsia="ru-RU" w:bidi="ar-SA"/>
        </w:rPr>
        <w:t>Включение в состав Экспертного Совета Ассоциации.</w:t>
      </w:r>
    </w:p>
    <w:p w:rsidR="00FF3E6B" w:rsidRDefault="00FF3E6B" w:rsidP="00C34DFC">
      <w:pPr>
        <w:widowControl/>
        <w:numPr>
          <w:ilvl w:val="0"/>
          <w:numId w:val="24"/>
        </w:numPr>
        <w:suppressAutoHyphens w:val="0"/>
        <w:autoSpaceDN/>
        <w:spacing w:before="100" w:beforeAutospacing="1" w:after="100" w:afterAutospacing="1" w:line="312" w:lineRule="atLeast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Об исключении из состава Совета Ассоциации.</w:t>
      </w:r>
    </w:p>
    <w:p w:rsidR="00FF3E6B" w:rsidRPr="00B57FC6" w:rsidRDefault="00FF3E6B" w:rsidP="005238FD">
      <w:pPr>
        <w:widowControl/>
        <w:suppressAutoHyphens w:val="0"/>
        <w:autoSpaceDN/>
        <w:spacing w:before="100" w:beforeAutospacing="1" w:after="100" w:afterAutospacing="1" w:line="312" w:lineRule="atLeast"/>
        <w:ind w:left="720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5633F7" w:rsidRPr="004F7F1A" w:rsidRDefault="005633F7" w:rsidP="005633F7">
      <w:pPr>
        <w:widowControl/>
        <w:suppressAutoHyphens w:val="0"/>
        <w:autoSpaceDN/>
        <w:spacing w:before="100" w:beforeAutospacing="1" w:after="100" w:afterAutospacing="1" w:line="312" w:lineRule="atLeast"/>
        <w:ind w:left="720"/>
        <w:jc w:val="center"/>
        <w:textAlignment w:val="auto"/>
        <w:rPr>
          <w:rFonts w:eastAsia="Times New Roman" w:cs="Times New Roman"/>
          <w:b/>
          <w:color w:val="000000"/>
          <w:kern w:val="0"/>
          <w:lang w:eastAsia="ru-RU" w:bidi="ar-SA"/>
        </w:rPr>
      </w:pPr>
      <w:r w:rsidRPr="004F7F1A">
        <w:rPr>
          <w:rFonts w:eastAsia="Times New Roman" w:cs="Times New Roman"/>
          <w:b/>
          <w:color w:val="000000"/>
          <w:kern w:val="0"/>
          <w:lang w:eastAsia="ru-RU" w:bidi="ar-SA"/>
        </w:rPr>
        <w:t>ПРИНЯТЫЕ РЕШЕНИЯ:</w:t>
      </w:r>
    </w:p>
    <w:p w:rsidR="00ED1336" w:rsidRDefault="00ED1336" w:rsidP="00ED1336">
      <w:pPr>
        <w:pStyle w:val="Standard"/>
        <w:numPr>
          <w:ilvl w:val="0"/>
          <w:numId w:val="34"/>
        </w:numPr>
        <w:tabs>
          <w:tab w:val="left" w:pos="990"/>
        </w:tabs>
        <w:jc w:val="both"/>
        <w:rPr>
          <w:bCs/>
        </w:rPr>
      </w:pPr>
      <w:r>
        <w:rPr>
          <w:bCs/>
        </w:rPr>
        <w:t>Избрали Генерального директора Ассоциации.</w:t>
      </w:r>
    </w:p>
    <w:p w:rsidR="005633F7" w:rsidRDefault="00105016" w:rsidP="005633F7">
      <w:pPr>
        <w:pStyle w:val="Standard"/>
        <w:numPr>
          <w:ilvl w:val="0"/>
          <w:numId w:val="34"/>
        </w:numPr>
        <w:tabs>
          <w:tab w:val="left" w:pos="990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Включили в состав Экспертного Совета Ассоциации.</w:t>
      </w:r>
    </w:p>
    <w:p w:rsidR="00FF3E6B" w:rsidRDefault="00FF3E6B" w:rsidP="005633F7">
      <w:pPr>
        <w:pStyle w:val="Standard"/>
        <w:numPr>
          <w:ilvl w:val="0"/>
          <w:numId w:val="34"/>
        </w:numPr>
        <w:tabs>
          <w:tab w:val="left" w:pos="990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Исключили из состава Совета Ассоциации.</w:t>
      </w:r>
    </w:p>
    <w:p w:rsidR="00105016" w:rsidRDefault="00105016" w:rsidP="005633F7">
      <w:pPr>
        <w:pStyle w:val="Textbody"/>
        <w:spacing w:after="0"/>
        <w:ind w:firstLine="720"/>
        <w:rPr>
          <w:b/>
          <w:bCs/>
        </w:rPr>
      </w:pPr>
      <w:bookmarkStart w:id="0" w:name="_GoBack"/>
      <w:bookmarkEnd w:id="0"/>
    </w:p>
    <w:p w:rsidR="005633F7" w:rsidRDefault="005633F7" w:rsidP="005633F7">
      <w:pPr>
        <w:pStyle w:val="Textbody"/>
        <w:spacing w:after="0"/>
        <w:ind w:firstLine="720"/>
        <w:rPr>
          <w:b/>
          <w:bCs/>
        </w:rPr>
      </w:pPr>
      <w:r>
        <w:rPr>
          <w:b/>
          <w:bCs/>
        </w:rPr>
        <w:t>Повестка собрания исчерпана. Собрание объявлено закрытым.</w:t>
      </w:r>
    </w:p>
    <w:p w:rsidR="005633F7" w:rsidRDefault="005633F7" w:rsidP="005633F7">
      <w:pPr>
        <w:pStyle w:val="Textbody"/>
        <w:spacing w:after="0"/>
        <w:ind w:firstLine="720"/>
      </w:pPr>
    </w:p>
    <w:p w:rsidR="005633F7" w:rsidRDefault="005633F7" w:rsidP="005633F7">
      <w:pPr>
        <w:pStyle w:val="Textbody"/>
        <w:spacing w:after="0"/>
        <w:ind w:firstLine="720"/>
        <w:rPr>
          <w:b/>
          <w:bCs/>
        </w:rPr>
      </w:pPr>
      <w:r>
        <w:rPr>
          <w:b/>
          <w:bCs/>
        </w:rPr>
        <w:t>Председатель собрания                                                                        К. И. Овчинников</w:t>
      </w:r>
    </w:p>
    <w:p w:rsidR="005633F7" w:rsidRDefault="005633F7" w:rsidP="005633F7">
      <w:pPr>
        <w:pStyle w:val="Textbody"/>
        <w:spacing w:after="0"/>
        <w:ind w:firstLine="720"/>
        <w:rPr>
          <w:b/>
          <w:bCs/>
        </w:rPr>
      </w:pPr>
    </w:p>
    <w:p w:rsidR="005633F7" w:rsidRPr="0087421E" w:rsidRDefault="005633F7" w:rsidP="005633F7">
      <w:pPr>
        <w:pStyle w:val="Textbody"/>
        <w:spacing w:after="0"/>
        <w:ind w:firstLine="720"/>
      </w:pPr>
      <w:r>
        <w:rPr>
          <w:b/>
          <w:bCs/>
        </w:rPr>
        <w:t xml:space="preserve">Секретарь собрания                                                                              </w:t>
      </w:r>
      <w:r w:rsidR="005238FD">
        <w:rPr>
          <w:b/>
          <w:bCs/>
        </w:rPr>
        <w:t>М.Г. Абрамян</w:t>
      </w:r>
    </w:p>
    <w:p w:rsidR="00B57FC6" w:rsidRPr="00B57FC6" w:rsidRDefault="00B57FC6" w:rsidP="00726F9F">
      <w:pPr>
        <w:widowControl/>
        <w:suppressAutoHyphens w:val="0"/>
        <w:autoSpaceDN/>
        <w:spacing w:before="100" w:beforeAutospacing="1" w:after="100" w:afterAutospacing="1" w:line="312" w:lineRule="atLeast"/>
        <w:ind w:left="360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DE531B" w:rsidRDefault="00DE531B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</w:p>
    <w:p w:rsidR="00537F36" w:rsidRDefault="00537F36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</w:p>
    <w:p w:rsidR="009C547E" w:rsidRDefault="009C547E">
      <w:pPr>
        <w:pStyle w:val="Standard"/>
        <w:tabs>
          <w:tab w:val="left" w:pos="990"/>
        </w:tabs>
        <w:ind w:firstLine="705"/>
        <w:jc w:val="both"/>
      </w:pPr>
    </w:p>
    <w:sectPr w:rsidR="009C547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E3E" w:rsidRDefault="00736E3E">
      <w:r>
        <w:separator/>
      </w:r>
    </w:p>
  </w:endnote>
  <w:endnote w:type="continuationSeparator" w:id="0">
    <w:p w:rsidR="00736E3E" w:rsidRDefault="0073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E3E" w:rsidRDefault="00736E3E">
      <w:r>
        <w:rPr>
          <w:color w:val="000000"/>
        </w:rPr>
        <w:separator/>
      </w:r>
    </w:p>
  </w:footnote>
  <w:footnote w:type="continuationSeparator" w:id="0">
    <w:p w:rsidR="00736E3E" w:rsidRDefault="00736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35799F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04A7D"/>
    <w:multiLevelType w:val="multilevel"/>
    <w:tmpl w:val="68028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91949"/>
    <w:multiLevelType w:val="multilevel"/>
    <w:tmpl w:val="65281AB8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EC378ED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348C0"/>
    <w:multiLevelType w:val="multilevel"/>
    <w:tmpl w:val="586EC85E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7D27FDB"/>
    <w:multiLevelType w:val="hybridMultilevel"/>
    <w:tmpl w:val="78364E54"/>
    <w:lvl w:ilvl="0" w:tplc="BEEC13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D1B5A76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456BE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506B3"/>
    <w:multiLevelType w:val="multilevel"/>
    <w:tmpl w:val="68028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87CFF"/>
    <w:multiLevelType w:val="multilevel"/>
    <w:tmpl w:val="241EE47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4764DD"/>
    <w:multiLevelType w:val="multilevel"/>
    <w:tmpl w:val="9AAAE14C"/>
    <w:styleLink w:val="WW8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4" w15:restartNumberingAfterBreak="0">
    <w:nsid w:val="33CE17AD"/>
    <w:multiLevelType w:val="hybridMultilevel"/>
    <w:tmpl w:val="E8604A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14D8D"/>
    <w:multiLevelType w:val="hybridMultilevel"/>
    <w:tmpl w:val="B37A0114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6" w15:restartNumberingAfterBreak="0">
    <w:nsid w:val="38DE67A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8F30184"/>
    <w:multiLevelType w:val="hybridMultilevel"/>
    <w:tmpl w:val="8B8AD23A"/>
    <w:lvl w:ilvl="0" w:tplc="EC60D1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B305E67"/>
    <w:multiLevelType w:val="hybridMultilevel"/>
    <w:tmpl w:val="E10AD54E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9" w15:restartNumberingAfterBreak="0">
    <w:nsid w:val="499B0288"/>
    <w:multiLevelType w:val="multilevel"/>
    <w:tmpl w:val="72EC2516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520A20B6"/>
    <w:multiLevelType w:val="hybridMultilevel"/>
    <w:tmpl w:val="57107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93977"/>
    <w:multiLevelType w:val="multilevel"/>
    <w:tmpl w:val="950EB9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3FF1F7F"/>
    <w:multiLevelType w:val="multilevel"/>
    <w:tmpl w:val="586EC85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53173A7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406513"/>
    <w:multiLevelType w:val="multilevel"/>
    <w:tmpl w:val="CD8E792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9374D40"/>
    <w:multiLevelType w:val="hybridMultilevel"/>
    <w:tmpl w:val="9A46E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21F47"/>
    <w:multiLevelType w:val="multilevel"/>
    <w:tmpl w:val="68028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68308C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6146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848477B"/>
    <w:multiLevelType w:val="multilevel"/>
    <w:tmpl w:val="586EC85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7D480B01"/>
    <w:multiLevelType w:val="multilevel"/>
    <w:tmpl w:val="68028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3"/>
  </w:num>
  <w:num w:numId="4">
    <w:abstractNumId w:val="21"/>
  </w:num>
  <w:num w:numId="5">
    <w:abstractNumId w:val="21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13"/>
  </w:num>
  <w:num w:numId="8">
    <w:abstractNumId w:val="13"/>
  </w:num>
  <w:num w:numId="9">
    <w:abstractNumId w:val="11"/>
  </w:num>
  <w:num w:numId="10">
    <w:abstractNumId w:val="24"/>
  </w:num>
  <w:num w:numId="11">
    <w:abstractNumId w:val="14"/>
  </w:num>
  <w:num w:numId="12">
    <w:abstractNumId w:val="5"/>
  </w:num>
  <w:num w:numId="13">
    <w:abstractNumId w:val="15"/>
  </w:num>
  <w:num w:numId="14">
    <w:abstractNumId w:val="1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"/>
  </w:num>
  <w:num w:numId="20">
    <w:abstractNumId w:val="29"/>
  </w:num>
  <w:num w:numId="21">
    <w:abstractNumId w:val="22"/>
  </w:num>
  <w:num w:numId="22">
    <w:abstractNumId w:val="26"/>
  </w:num>
  <w:num w:numId="23">
    <w:abstractNumId w:val="30"/>
  </w:num>
  <w:num w:numId="24">
    <w:abstractNumId w:val="12"/>
  </w:num>
  <w:num w:numId="25">
    <w:abstractNumId w:val="25"/>
  </w:num>
  <w:num w:numId="26">
    <w:abstractNumId w:val="20"/>
  </w:num>
  <w:num w:numId="27">
    <w:abstractNumId w:val="6"/>
  </w:num>
  <w:num w:numId="28">
    <w:abstractNumId w:val="10"/>
  </w:num>
  <w:num w:numId="29">
    <w:abstractNumId w:val="9"/>
  </w:num>
  <w:num w:numId="30">
    <w:abstractNumId w:val="28"/>
  </w:num>
  <w:num w:numId="31">
    <w:abstractNumId w:val="3"/>
  </w:num>
  <w:num w:numId="32">
    <w:abstractNumId w:val="27"/>
  </w:num>
  <w:num w:numId="33">
    <w:abstractNumId w:val="23"/>
  </w:num>
  <w:num w:numId="34">
    <w:abstractNumId w:val="8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1B"/>
    <w:rsid w:val="000274BD"/>
    <w:rsid w:val="00032F34"/>
    <w:rsid w:val="00056884"/>
    <w:rsid w:val="000675C0"/>
    <w:rsid w:val="00073307"/>
    <w:rsid w:val="00077231"/>
    <w:rsid w:val="000A1DD6"/>
    <w:rsid w:val="000F4FEA"/>
    <w:rsid w:val="00105016"/>
    <w:rsid w:val="001126DC"/>
    <w:rsid w:val="00115417"/>
    <w:rsid w:val="00173FA7"/>
    <w:rsid w:val="001764FB"/>
    <w:rsid w:val="00182E57"/>
    <w:rsid w:val="00195B7A"/>
    <w:rsid w:val="001B3DEC"/>
    <w:rsid w:val="00224401"/>
    <w:rsid w:val="00227A86"/>
    <w:rsid w:val="00235CC2"/>
    <w:rsid w:val="0024088B"/>
    <w:rsid w:val="00241B19"/>
    <w:rsid w:val="00241C31"/>
    <w:rsid w:val="002B4EA4"/>
    <w:rsid w:val="002C1B94"/>
    <w:rsid w:val="002D0597"/>
    <w:rsid w:val="003015BD"/>
    <w:rsid w:val="003456D0"/>
    <w:rsid w:val="003B5069"/>
    <w:rsid w:val="003E5EE1"/>
    <w:rsid w:val="004736DD"/>
    <w:rsid w:val="0049182E"/>
    <w:rsid w:val="004C69F1"/>
    <w:rsid w:val="005137EE"/>
    <w:rsid w:val="00516447"/>
    <w:rsid w:val="005238FD"/>
    <w:rsid w:val="00537F36"/>
    <w:rsid w:val="005502A3"/>
    <w:rsid w:val="00551BD5"/>
    <w:rsid w:val="005633F7"/>
    <w:rsid w:val="00566054"/>
    <w:rsid w:val="00573FE9"/>
    <w:rsid w:val="005911A9"/>
    <w:rsid w:val="00591621"/>
    <w:rsid w:val="00632F66"/>
    <w:rsid w:val="006351E4"/>
    <w:rsid w:val="00687C29"/>
    <w:rsid w:val="00690554"/>
    <w:rsid w:val="00691271"/>
    <w:rsid w:val="006E543C"/>
    <w:rsid w:val="006F241B"/>
    <w:rsid w:val="00711C69"/>
    <w:rsid w:val="00712084"/>
    <w:rsid w:val="00721D4F"/>
    <w:rsid w:val="00726F9F"/>
    <w:rsid w:val="00736E3E"/>
    <w:rsid w:val="007677C4"/>
    <w:rsid w:val="0079545B"/>
    <w:rsid w:val="007969BF"/>
    <w:rsid w:val="007E2A49"/>
    <w:rsid w:val="008051C1"/>
    <w:rsid w:val="00873739"/>
    <w:rsid w:val="0088216F"/>
    <w:rsid w:val="008A35FE"/>
    <w:rsid w:val="008D78DA"/>
    <w:rsid w:val="008E140F"/>
    <w:rsid w:val="008E6FBE"/>
    <w:rsid w:val="008F0D70"/>
    <w:rsid w:val="00900ACB"/>
    <w:rsid w:val="009304EF"/>
    <w:rsid w:val="00944C52"/>
    <w:rsid w:val="00953254"/>
    <w:rsid w:val="00964E44"/>
    <w:rsid w:val="009852DE"/>
    <w:rsid w:val="009948EF"/>
    <w:rsid w:val="00996DF7"/>
    <w:rsid w:val="009B20A3"/>
    <w:rsid w:val="009B6346"/>
    <w:rsid w:val="009B732C"/>
    <w:rsid w:val="009C547E"/>
    <w:rsid w:val="009E07E4"/>
    <w:rsid w:val="009F5C9B"/>
    <w:rsid w:val="009F7B63"/>
    <w:rsid w:val="00A13593"/>
    <w:rsid w:val="00A17D57"/>
    <w:rsid w:val="00A233E1"/>
    <w:rsid w:val="00A31838"/>
    <w:rsid w:val="00A51D2B"/>
    <w:rsid w:val="00A7611D"/>
    <w:rsid w:val="00A9421A"/>
    <w:rsid w:val="00B27557"/>
    <w:rsid w:val="00B57FC6"/>
    <w:rsid w:val="00B6039F"/>
    <w:rsid w:val="00B63E26"/>
    <w:rsid w:val="00BC6AAC"/>
    <w:rsid w:val="00BE2430"/>
    <w:rsid w:val="00C03A97"/>
    <w:rsid w:val="00C34DFC"/>
    <w:rsid w:val="00C42763"/>
    <w:rsid w:val="00C80E04"/>
    <w:rsid w:val="00CA3184"/>
    <w:rsid w:val="00CE0A49"/>
    <w:rsid w:val="00D329E1"/>
    <w:rsid w:val="00D7154A"/>
    <w:rsid w:val="00DA04E2"/>
    <w:rsid w:val="00DA35A5"/>
    <w:rsid w:val="00DC7E89"/>
    <w:rsid w:val="00DE531B"/>
    <w:rsid w:val="00DE6400"/>
    <w:rsid w:val="00DF1687"/>
    <w:rsid w:val="00DF2345"/>
    <w:rsid w:val="00E015A0"/>
    <w:rsid w:val="00E64702"/>
    <w:rsid w:val="00E700C4"/>
    <w:rsid w:val="00E95EA3"/>
    <w:rsid w:val="00EB21CF"/>
    <w:rsid w:val="00ED1336"/>
    <w:rsid w:val="00ED189A"/>
    <w:rsid w:val="00ED7536"/>
    <w:rsid w:val="00EE6042"/>
    <w:rsid w:val="00EF5BD3"/>
    <w:rsid w:val="00F069AD"/>
    <w:rsid w:val="00F14753"/>
    <w:rsid w:val="00F63D68"/>
    <w:rsid w:val="00F75EA9"/>
    <w:rsid w:val="00F90732"/>
    <w:rsid w:val="00FC2DEF"/>
    <w:rsid w:val="00FD7328"/>
    <w:rsid w:val="00FE17C0"/>
    <w:rsid w:val="00F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6C8EA-9DC0-4B34-B63F-BA7C9A1D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footnote text"/>
    <w:basedOn w:val="a"/>
    <w:rPr>
      <w:rFonts w:cs="Mangal"/>
      <w:sz w:val="20"/>
      <w:szCs w:val="18"/>
    </w:rPr>
  </w:style>
  <w:style w:type="character" w:customStyle="1" w:styleId="a8">
    <w:name w:val="Текст сноски Знак"/>
    <w:basedOn w:val="a0"/>
    <w:rPr>
      <w:rFonts w:cs="Mangal"/>
      <w:sz w:val="20"/>
      <w:szCs w:val="18"/>
    </w:rPr>
  </w:style>
  <w:style w:type="character" w:styleId="a9">
    <w:name w:val="footnote reference"/>
    <w:basedOn w:val="a0"/>
    <w:rPr>
      <w:position w:val="0"/>
      <w:vertAlign w:val="superscript"/>
    </w:rPr>
  </w:style>
  <w:style w:type="paragraph" w:styleId="aa">
    <w:name w:val="Balloon Text"/>
    <w:basedOn w:val="a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rPr>
      <w:rFonts w:ascii="Segoe UI" w:hAnsi="Segoe UI" w:cs="Mangal"/>
      <w:sz w:val="18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Верхний колонтитул Знак"/>
    <w:basedOn w:val="a0"/>
    <w:rPr>
      <w:rFonts w:cs="Mangal"/>
      <w:szCs w:val="21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basedOn w:val="a0"/>
    <w:rPr>
      <w:rFonts w:cs="Mangal"/>
      <w:szCs w:val="21"/>
    </w:rPr>
  </w:style>
  <w:style w:type="paragraph" w:customStyle="1" w:styleId="af0">
    <w:name w:val="Содержимое таблицы"/>
    <w:basedOn w:val="a"/>
    <w:pPr>
      <w:widowControl/>
      <w:suppressLineNumbers/>
      <w:suppressAutoHyphens w:val="0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3">
    <w:name w:val="WW8Num3"/>
    <w:basedOn w:val="a2"/>
    <w:pPr>
      <w:numPr>
        <w:numId w:val="2"/>
      </w:numPr>
    </w:pPr>
  </w:style>
  <w:style w:type="numbering" w:customStyle="1" w:styleId="WW8Num1">
    <w:name w:val="WW8Num1"/>
    <w:basedOn w:val="a2"/>
    <w:pPr>
      <w:numPr>
        <w:numId w:val="3"/>
      </w:numPr>
    </w:pPr>
  </w:style>
  <w:style w:type="paragraph" w:styleId="af1">
    <w:name w:val="List Paragraph"/>
    <w:basedOn w:val="a"/>
    <w:uiPriority w:val="34"/>
    <w:qFormat/>
    <w:rsid w:val="009C547E"/>
    <w:pPr>
      <w:ind w:left="720"/>
      <w:contextualSpacing/>
    </w:pPr>
    <w:rPr>
      <w:rFonts w:cs="Mangal"/>
      <w:szCs w:val="21"/>
    </w:rPr>
  </w:style>
  <w:style w:type="paragraph" w:styleId="af2">
    <w:name w:val="Body Text"/>
    <w:basedOn w:val="a"/>
    <w:link w:val="af3"/>
    <w:semiHidden/>
    <w:unhideWhenUsed/>
    <w:rsid w:val="002D0597"/>
    <w:pPr>
      <w:autoSpaceDN/>
      <w:spacing w:after="120"/>
      <w:textAlignment w:val="auto"/>
    </w:pPr>
    <w:rPr>
      <w:kern w:val="2"/>
      <w:lang w:eastAsia="hi-IN"/>
    </w:rPr>
  </w:style>
  <w:style w:type="character" w:customStyle="1" w:styleId="af3">
    <w:name w:val="Основной текст Знак"/>
    <w:basedOn w:val="a0"/>
    <w:link w:val="af2"/>
    <w:semiHidden/>
    <w:rsid w:val="002D0597"/>
    <w:rPr>
      <w:kern w:val="2"/>
      <w:lang w:eastAsia="hi-IN"/>
    </w:rPr>
  </w:style>
  <w:style w:type="character" w:styleId="af4">
    <w:name w:val="Hyperlink"/>
    <w:basedOn w:val="a0"/>
    <w:uiPriority w:val="99"/>
    <w:unhideWhenUsed/>
    <w:rsid w:val="005502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0A9FB-DD13-4F9B-90D8-B80F272AE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------</dc:creator>
  <cp:lastModifiedBy>рао юфо</cp:lastModifiedBy>
  <cp:revision>4</cp:revision>
  <cp:lastPrinted>2018-05-30T09:35:00Z</cp:lastPrinted>
  <dcterms:created xsi:type="dcterms:W3CDTF">2018-09-07T10:39:00Z</dcterms:created>
  <dcterms:modified xsi:type="dcterms:W3CDTF">2018-09-13T14:40:00Z</dcterms:modified>
</cp:coreProperties>
</file>