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CA3184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CB6750">
        <w:rPr>
          <w:b/>
          <w:bCs/>
        </w:rPr>
        <w:t xml:space="preserve"> 32</w:t>
      </w:r>
    </w:p>
    <w:p w:rsidR="00726F9F" w:rsidRDefault="00726F9F" w:rsidP="00726F9F">
      <w:pPr>
        <w:pStyle w:val="Standard"/>
        <w:jc w:val="center"/>
      </w:pPr>
      <w:r>
        <w:t xml:space="preserve">общего собрания членов саморегулируемой организации Региональная ассоциация оценщиков </w:t>
      </w:r>
    </w:p>
    <w:p w:rsidR="00726F9F" w:rsidRDefault="00CB6750" w:rsidP="00726F9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28</w:t>
      </w:r>
      <w:r w:rsidR="00726F9F">
        <w:rPr>
          <w:b/>
          <w:bCs/>
        </w:rPr>
        <w:t xml:space="preserve"> </w:t>
      </w:r>
      <w:r>
        <w:rPr>
          <w:b/>
          <w:bCs/>
        </w:rPr>
        <w:t>сентября</w:t>
      </w:r>
      <w:r w:rsidR="00254D3D">
        <w:rPr>
          <w:b/>
          <w:bCs/>
        </w:rPr>
        <w:t xml:space="preserve"> 2019</w:t>
      </w:r>
      <w:r w:rsidR="00726F9F">
        <w:rPr>
          <w:b/>
          <w:bCs/>
        </w:rPr>
        <w:t xml:space="preserve"> года                                                                                      г. Краснодар</w:t>
      </w:r>
    </w:p>
    <w:p w:rsidR="00726F9F" w:rsidRDefault="00726F9F" w:rsidP="00726F9F">
      <w:pPr>
        <w:pStyle w:val="Standard"/>
        <w:jc w:val="both"/>
      </w:pPr>
    </w:p>
    <w:p w:rsidR="00254D3D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t xml:space="preserve"> </w:t>
      </w:r>
      <w:r>
        <w:rPr>
          <w:b/>
          <w:bCs/>
        </w:rPr>
        <w:t>Место проведения</w:t>
      </w:r>
      <w:r w:rsidR="00254D3D">
        <w:rPr>
          <w:rFonts w:cs="Times New Roman"/>
          <w:b/>
        </w:rPr>
        <w:t>: РФ, Краснодарский край, г</w:t>
      </w:r>
      <w:r w:rsidR="00254D3D" w:rsidRPr="00254D3D">
        <w:rPr>
          <w:rFonts w:cs="Times New Roman"/>
          <w:b/>
        </w:rPr>
        <w:t xml:space="preserve">. </w:t>
      </w:r>
      <w:r w:rsidR="00CB6750">
        <w:rPr>
          <w:rFonts w:cs="Times New Roman"/>
          <w:b/>
        </w:rPr>
        <w:t>Анапа</w:t>
      </w:r>
      <w:r w:rsidR="00254D3D" w:rsidRPr="00254D3D">
        <w:rPr>
          <w:rFonts w:cs="Times New Roman"/>
          <w:b/>
        </w:rPr>
        <w:t xml:space="preserve">, ул. </w:t>
      </w:r>
      <w:r w:rsidR="00CB6750">
        <w:rPr>
          <w:rFonts w:cs="Times New Roman"/>
          <w:b/>
        </w:rPr>
        <w:t xml:space="preserve">Маяковского, 2В </w:t>
      </w:r>
      <w:r w:rsidR="00254D3D" w:rsidRPr="00254D3D">
        <w:rPr>
          <w:rFonts w:cs="Times New Roman"/>
          <w:b/>
        </w:rPr>
        <w:t xml:space="preserve">,  отель  </w:t>
      </w:r>
      <w:r w:rsidR="00CB6750">
        <w:rPr>
          <w:rFonts w:cs="Times New Roman"/>
          <w:b/>
        </w:rPr>
        <w:t>в скале «УТЕСОВ 4*»</w:t>
      </w:r>
    </w:p>
    <w:p w:rsidR="00254D3D" w:rsidRDefault="00254D3D" w:rsidP="00726F9F">
      <w:pPr>
        <w:pStyle w:val="Standard"/>
        <w:ind w:firstLine="705"/>
        <w:jc w:val="both"/>
        <w:rPr>
          <w:rFonts w:cs="Times New Roman"/>
          <w:b/>
        </w:rPr>
      </w:pPr>
    </w:p>
    <w:p w:rsidR="00726F9F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</w:t>
      </w:r>
      <w:r w:rsidR="009F7B63">
        <w:rPr>
          <w:rFonts w:cs="Times New Roman"/>
          <w:b/>
        </w:rPr>
        <w:t>г</w:t>
      </w:r>
      <w:r w:rsidR="005238FD">
        <w:rPr>
          <w:rFonts w:cs="Times New Roman"/>
          <w:b/>
        </w:rPr>
        <w:t>истрации участников собрания: 09</w:t>
      </w:r>
      <w:r>
        <w:rPr>
          <w:rFonts w:cs="Times New Roman"/>
          <w:b/>
        </w:rPr>
        <w:t xml:space="preserve"> час.00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</w:t>
      </w:r>
      <w:r w:rsidR="00726F9F">
        <w:rPr>
          <w:rFonts w:cs="Times New Roman"/>
          <w:b/>
        </w:rPr>
        <w:t xml:space="preserve"> час. 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12</w:t>
      </w:r>
      <w:r w:rsidR="00726F9F">
        <w:rPr>
          <w:rFonts w:cs="Times New Roman"/>
          <w:b/>
        </w:rPr>
        <w:t xml:space="preserve"> час. 00 мин.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 w:rsidR="00CB6750">
        <w:rPr>
          <w:b/>
          <w:bCs/>
        </w:rPr>
        <w:t>506</w:t>
      </w:r>
      <w:r>
        <w:rPr>
          <w:bCs/>
        </w:rPr>
        <w:t>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49182E">
        <w:t xml:space="preserve">зарегистрировано </w:t>
      </w:r>
      <w:r w:rsidR="0053245A">
        <w:rPr>
          <w:b/>
        </w:rPr>
        <w:t>252</w:t>
      </w:r>
      <w:r w:rsidRPr="005238FD">
        <w:rPr>
          <w:b/>
        </w:rPr>
        <w:t xml:space="preserve"> </w:t>
      </w:r>
      <w:r>
        <w:t xml:space="preserve">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DE531B" w:rsidRDefault="00726F9F" w:rsidP="00726F9F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</w:t>
      </w:r>
      <w:r w:rsidR="005633F7">
        <w:rPr>
          <w:bCs/>
        </w:rPr>
        <w:t>.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B6750" w:rsidRPr="00CB6750" w:rsidRDefault="00CB6750" w:rsidP="00CB675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Pr="00CB6750">
        <w:rPr>
          <w:rFonts w:eastAsia="Times New Roman" w:cs="Times New Roman"/>
          <w:color w:val="000000"/>
        </w:rPr>
        <w:t>1.</w:t>
      </w:r>
      <w:r>
        <w:rPr>
          <w:rFonts w:eastAsia="Times New Roman" w:cs="Times New Roman"/>
          <w:color w:val="000000"/>
          <w:sz w:val="28"/>
          <w:szCs w:val="28"/>
        </w:rPr>
        <w:tab/>
      </w:r>
      <w:r w:rsidRPr="00CB6750">
        <w:rPr>
          <w:rFonts w:eastAsia="Times New Roman" w:cs="Times New Roman"/>
          <w:color w:val="000000"/>
        </w:rPr>
        <w:t>Об изменении местонахождения Ассоциации и внесении соответствующих изменений в Устав.</w:t>
      </w:r>
    </w:p>
    <w:p w:rsidR="00CB6750" w:rsidRPr="00CB6750" w:rsidRDefault="00CB6750" w:rsidP="00CB675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  <w:r w:rsidRPr="00CB6750">
        <w:rPr>
          <w:rFonts w:eastAsia="Times New Roman" w:cs="Times New Roman"/>
          <w:color w:val="000000"/>
        </w:rPr>
        <w:tab/>
        <w:t>2.</w:t>
      </w:r>
      <w:r w:rsidRPr="00CB6750">
        <w:rPr>
          <w:rFonts w:eastAsia="Times New Roman" w:cs="Times New Roman"/>
          <w:color w:val="000000"/>
        </w:rPr>
        <w:tab/>
        <w:t>Об утверждении Устава в новой редакции.</w:t>
      </w:r>
    </w:p>
    <w:p w:rsidR="00CB6750" w:rsidRPr="00CB6750" w:rsidRDefault="00CB6750" w:rsidP="00CB675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  <w:r w:rsidRPr="00CB6750">
        <w:rPr>
          <w:rFonts w:eastAsia="Times New Roman" w:cs="Times New Roman"/>
          <w:color w:val="000000"/>
        </w:rPr>
        <w:tab/>
        <w:t>3.</w:t>
      </w:r>
      <w:r w:rsidRPr="00CB6750">
        <w:rPr>
          <w:rFonts w:eastAsia="Times New Roman" w:cs="Times New Roman"/>
          <w:color w:val="000000"/>
        </w:rPr>
        <w:tab/>
        <w:t>Утверждение сметы расходов СРО РАО на 2020 г.</w:t>
      </w:r>
    </w:p>
    <w:p w:rsidR="00CB6750" w:rsidRPr="001944FC" w:rsidRDefault="00CB6750" w:rsidP="00CB675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</w:p>
    <w:p w:rsidR="005633F7" w:rsidRPr="004F7F1A" w:rsidRDefault="005633F7" w:rsidP="005633F7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5633F7" w:rsidRDefault="00A601A4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t>Решили изменить местонахождение Ассоциации и внести соответствующие изменения в Устав.</w:t>
      </w:r>
    </w:p>
    <w:p w:rsidR="00A601A4" w:rsidRPr="00A601A4" w:rsidRDefault="00A601A4" w:rsidP="00A601A4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bCs/>
          <w:shd w:val="clear" w:color="auto" w:fill="FFFFFF"/>
        </w:rPr>
        <w:t>Утвердили</w:t>
      </w:r>
      <w:r>
        <w:rPr>
          <w:bCs/>
          <w:shd w:val="clear" w:color="auto" w:fill="FFFFFF"/>
        </w:rPr>
        <w:t xml:space="preserve"> Устав в новой редакции.</w:t>
      </w:r>
    </w:p>
    <w:p w:rsidR="00173FA7" w:rsidRDefault="00173FA7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</w:t>
      </w:r>
      <w:r w:rsidR="00CB6750">
        <w:rPr>
          <w:rFonts w:eastAsia="Times New Roman" w:cs="Times New Roman"/>
          <w:color w:val="000000"/>
        </w:rPr>
        <w:t>и смету расходов СРО РАО на 2020</w:t>
      </w:r>
      <w:r>
        <w:rPr>
          <w:rFonts w:eastAsia="Times New Roman" w:cs="Times New Roman"/>
          <w:color w:val="000000"/>
        </w:rPr>
        <w:t xml:space="preserve"> год.</w:t>
      </w:r>
    </w:p>
    <w:p w:rsidR="00105016" w:rsidRDefault="00105016" w:rsidP="005633F7">
      <w:pPr>
        <w:pStyle w:val="Textbody"/>
        <w:spacing w:after="0"/>
        <w:ind w:firstLine="720"/>
        <w:rPr>
          <w:b/>
          <w:bCs/>
        </w:rPr>
      </w:pPr>
    </w:p>
    <w:p w:rsidR="00A601A4" w:rsidRDefault="00A601A4" w:rsidP="005633F7">
      <w:pPr>
        <w:pStyle w:val="Textbody"/>
        <w:spacing w:after="0"/>
        <w:ind w:firstLine="720"/>
        <w:rPr>
          <w:b/>
          <w:bCs/>
        </w:rPr>
      </w:pPr>
    </w:p>
    <w:p w:rsidR="00A601A4" w:rsidRDefault="00A601A4" w:rsidP="005633F7">
      <w:pPr>
        <w:pStyle w:val="Textbody"/>
        <w:spacing w:after="0"/>
        <w:ind w:firstLine="720"/>
        <w:rPr>
          <w:b/>
          <w:bCs/>
        </w:rPr>
      </w:pPr>
    </w:p>
    <w:p w:rsidR="00A601A4" w:rsidRDefault="00A601A4" w:rsidP="005633F7">
      <w:pPr>
        <w:pStyle w:val="Textbody"/>
        <w:spacing w:after="0"/>
        <w:ind w:firstLine="720"/>
        <w:rPr>
          <w:b/>
          <w:bCs/>
        </w:rPr>
      </w:pPr>
    </w:p>
    <w:p w:rsidR="00A601A4" w:rsidRDefault="00A601A4" w:rsidP="005633F7">
      <w:pPr>
        <w:pStyle w:val="Textbody"/>
        <w:spacing w:after="0"/>
        <w:ind w:firstLine="720"/>
        <w:rPr>
          <w:b/>
          <w:bCs/>
        </w:rPr>
      </w:pPr>
    </w:p>
    <w:p w:rsidR="00A601A4" w:rsidRDefault="00A601A4" w:rsidP="005633F7">
      <w:pPr>
        <w:pStyle w:val="Textbody"/>
        <w:spacing w:after="0"/>
        <w:ind w:firstLine="720"/>
        <w:rPr>
          <w:b/>
          <w:bCs/>
        </w:rPr>
      </w:pPr>
      <w:bookmarkStart w:id="0" w:name="_GoBack"/>
      <w:bookmarkEnd w:id="0"/>
    </w:p>
    <w:p w:rsidR="00A601A4" w:rsidRDefault="00A601A4" w:rsidP="005633F7">
      <w:pPr>
        <w:pStyle w:val="Textbody"/>
        <w:spacing w:after="0"/>
        <w:ind w:firstLine="720"/>
        <w:rPr>
          <w:b/>
          <w:bCs/>
        </w:rPr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5633F7" w:rsidRDefault="005633F7" w:rsidP="005633F7">
      <w:pPr>
        <w:pStyle w:val="Textbody"/>
        <w:spacing w:after="0"/>
        <w:ind w:firstLine="720"/>
      </w:pPr>
    </w:p>
    <w:p w:rsidR="00A601A4" w:rsidRDefault="00A601A4" w:rsidP="005633F7">
      <w:pPr>
        <w:pStyle w:val="Textbody"/>
        <w:spacing w:after="0"/>
        <w:ind w:firstLine="720"/>
        <w:rPr>
          <w:b/>
          <w:bCs/>
        </w:rPr>
      </w:pPr>
    </w:p>
    <w:p w:rsidR="00A601A4" w:rsidRDefault="00A601A4" w:rsidP="005633F7">
      <w:pPr>
        <w:pStyle w:val="Textbody"/>
        <w:spacing w:after="0"/>
        <w:ind w:firstLine="720"/>
        <w:rPr>
          <w:b/>
          <w:bCs/>
        </w:rPr>
      </w:pPr>
    </w:p>
    <w:p w:rsidR="00A601A4" w:rsidRDefault="00A601A4" w:rsidP="005633F7">
      <w:pPr>
        <w:pStyle w:val="Textbody"/>
        <w:spacing w:after="0"/>
        <w:ind w:firstLine="720"/>
        <w:rPr>
          <w:b/>
          <w:bCs/>
        </w:rPr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A601A4" w:rsidRDefault="00A601A4" w:rsidP="00E43AFC">
      <w:pPr>
        <w:pStyle w:val="Textbody"/>
        <w:spacing w:after="0"/>
        <w:ind w:firstLine="720"/>
        <w:rPr>
          <w:b/>
          <w:bCs/>
        </w:rPr>
      </w:pPr>
    </w:p>
    <w:p w:rsidR="00A601A4" w:rsidRDefault="00A601A4" w:rsidP="00E43AFC">
      <w:pPr>
        <w:pStyle w:val="Textbody"/>
        <w:spacing w:after="0"/>
        <w:ind w:firstLine="720"/>
        <w:rPr>
          <w:b/>
          <w:bCs/>
        </w:rPr>
      </w:pPr>
    </w:p>
    <w:p w:rsidR="00537F36" w:rsidRPr="00E43AFC" w:rsidRDefault="005633F7" w:rsidP="00E43AFC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</w:t>
      </w:r>
      <w:r w:rsidR="00E43AFC">
        <w:rPr>
          <w:b/>
          <w:bCs/>
        </w:rPr>
        <w:t>М.Г. Абрамян</w:t>
      </w:r>
    </w:p>
    <w:sectPr w:rsidR="00537F36" w:rsidRPr="00E43A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96" w:rsidRDefault="00802296">
      <w:r>
        <w:separator/>
      </w:r>
    </w:p>
  </w:endnote>
  <w:endnote w:type="continuationSeparator" w:id="0">
    <w:p w:rsidR="00802296" w:rsidRDefault="0080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96" w:rsidRDefault="00802296">
      <w:r>
        <w:rPr>
          <w:color w:val="000000"/>
        </w:rPr>
        <w:separator/>
      </w:r>
    </w:p>
  </w:footnote>
  <w:footnote w:type="continuationSeparator" w:id="0">
    <w:p w:rsidR="00802296" w:rsidRDefault="0080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13"/>
  </w:num>
  <w:num w:numId="9">
    <w:abstractNumId w:val="11"/>
  </w:num>
  <w:num w:numId="10">
    <w:abstractNumId w:val="23"/>
  </w:num>
  <w:num w:numId="11">
    <w:abstractNumId w:val="14"/>
  </w:num>
  <w:num w:numId="12">
    <w:abstractNumId w:val="5"/>
  </w:num>
  <w:num w:numId="13">
    <w:abstractNumId w:val="15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29"/>
  </w:num>
  <w:num w:numId="24">
    <w:abstractNumId w:val="12"/>
  </w:num>
  <w:num w:numId="25">
    <w:abstractNumId w:val="24"/>
  </w:num>
  <w:num w:numId="26">
    <w:abstractNumId w:val="19"/>
  </w:num>
  <w:num w:numId="27">
    <w:abstractNumId w:val="6"/>
  </w:num>
  <w:num w:numId="28">
    <w:abstractNumId w:val="10"/>
  </w:num>
  <w:num w:numId="29">
    <w:abstractNumId w:val="9"/>
  </w:num>
  <w:num w:numId="30">
    <w:abstractNumId w:val="27"/>
  </w:num>
  <w:num w:numId="31">
    <w:abstractNumId w:val="3"/>
  </w:num>
  <w:num w:numId="32">
    <w:abstractNumId w:val="26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04B13"/>
    <w:rsid w:val="000274BD"/>
    <w:rsid w:val="00056884"/>
    <w:rsid w:val="000675C0"/>
    <w:rsid w:val="00073307"/>
    <w:rsid w:val="00077231"/>
    <w:rsid w:val="000A1DD6"/>
    <w:rsid w:val="000F4FEA"/>
    <w:rsid w:val="00105016"/>
    <w:rsid w:val="001126DC"/>
    <w:rsid w:val="00115417"/>
    <w:rsid w:val="00173FA7"/>
    <w:rsid w:val="001764FB"/>
    <w:rsid w:val="00182E57"/>
    <w:rsid w:val="00195B7A"/>
    <w:rsid w:val="001B3DEC"/>
    <w:rsid w:val="00224401"/>
    <w:rsid w:val="00227A86"/>
    <w:rsid w:val="00235CC2"/>
    <w:rsid w:val="0024088B"/>
    <w:rsid w:val="00241B19"/>
    <w:rsid w:val="00241C31"/>
    <w:rsid w:val="00254855"/>
    <w:rsid w:val="00254D3D"/>
    <w:rsid w:val="002B4EA4"/>
    <w:rsid w:val="002C1B94"/>
    <w:rsid w:val="002D0597"/>
    <w:rsid w:val="003015BD"/>
    <w:rsid w:val="003456D0"/>
    <w:rsid w:val="003B5069"/>
    <w:rsid w:val="003E5EE1"/>
    <w:rsid w:val="004736DD"/>
    <w:rsid w:val="0049182E"/>
    <w:rsid w:val="004C69F1"/>
    <w:rsid w:val="005137EE"/>
    <w:rsid w:val="00516447"/>
    <w:rsid w:val="005238FD"/>
    <w:rsid w:val="0053245A"/>
    <w:rsid w:val="00537F36"/>
    <w:rsid w:val="005502A3"/>
    <w:rsid w:val="00551BD5"/>
    <w:rsid w:val="005633F7"/>
    <w:rsid w:val="00566054"/>
    <w:rsid w:val="00573FE9"/>
    <w:rsid w:val="005911A9"/>
    <w:rsid w:val="00591621"/>
    <w:rsid w:val="00632F66"/>
    <w:rsid w:val="006351E4"/>
    <w:rsid w:val="00687C29"/>
    <w:rsid w:val="00690554"/>
    <w:rsid w:val="00691271"/>
    <w:rsid w:val="006E543C"/>
    <w:rsid w:val="006F241B"/>
    <w:rsid w:val="00711C69"/>
    <w:rsid w:val="00712084"/>
    <w:rsid w:val="00721D4F"/>
    <w:rsid w:val="00726F9F"/>
    <w:rsid w:val="0073213C"/>
    <w:rsid w:val="007677C4"/>
    <w:rsid w:val="0079545B"/>
    <w:rsid w:val="007969BF"/>
    <w:rsid w:val="007E2A49"/>
    <w:rsid w:val="00802296"/>
    <w:rsid w:val="008051C1"/>
    <w:rsid w:val="00873739"/>
    <w:rsid w:val="0088216F"/>
    <w:rsid w:val="008A35FE"/>
    <w:rsid w:val="008D78DA"/>
    <w:rsid w:val="008E140F"/>
    <w:rsid w:val="008E6FBE"/>
    <w:rsid w:val="008F0D70"/>
    <w:rsid w:val="00900ACB"/>
    <w:rsid w:val="009304EF"/>
    <w:rsid w:val="00944C52"/>
    <w:rsid w:val="00953254"/>
    <w:rsid w:val="00964E44"/>
    <w:rsid w:val="009852DE"/>
    <w:rsid w:val="009903A1"/>
    <w:rsid w:val="009948EF"/>
    <w:rsid w:val="00996DF7"/>
    <w:rsid w:val="009B20A3"/>
    <w:rsid w:val="009B6346"/>
    <w:rsid w:val="009B732C"/>
    <w:rsid w:val="009C547E"/>
    <w:rsid w:val="009E07E4"/>
    <w:rsid w:val="009F5C9B"/>
    <w:rsid w:val="009F7B63"/>
    <w:rsid w:val="00A13593"/>
    <w:rsid w:val="00A17D57"/>
    <w:rsid w:val="00A233E1"/>
    <w:rsid w:val="00A31838"/>
    <w:rsid w:val="00A51D2B"/>
    <w:rsid w:val="00A601A4"/>
    <w:rsid w:val="00A7611D"/>
    <w:rsid w:val="00A9421A"/>
    <w:rsid w:val="00B27557"/>
    <w:rsid w:val="00B57FC6"/>
    <w:rsid w:val="00B6039F"/>
    <w:rsid w:val="00B63E26"/>
    <w:rsid w:val="00BC6AAC"/>
    <w:rsid w:val="00BE2430"/>
    <w:rsid w:val="00C03A97"/>
    <w:rsid w:val="00C34DFC"/>
    <w:rsid w:val="00C42763"/>
    <w:rsid w:val="00C80E04"/>
    <w:rsid w:val="00C924B6"/>
    <w:rsid w:val="00CA3184"/>
    <w:rsid w:val="00CB6750"/>
    <w:rsid w:val="00CE0A49"/>
    <w:rsid w:val="00D329E1"/>
    <w:rsid w:val="00D7154A"/>
    <w:rsid w:val="00DA04E2"/>
    <w:rsid w:val="00DA35A5"/>
    <w:rsid w:val="00DC7E89"/>
    <w:rsid w:val="00DE531B"/>
    <w:rsid w:val="00DE6400"/>
    <w:rsid w:val="00DF2345"/>
    <w:rsid w:val="00E015A0"/>
    <w:rsid w:val="00E43AFC"/>
    <w:rsid w:val="00E64702"/>
    <w:rsid w:val="00E700C4"/>
    <w:rsid w:val="00E95EA3"/>
    <w:rsid w:val="00EB21CF"/>
    <w:rsid w:val="00ED189A"/>
    <w:rsid w:val="00ED7536"/>
    <w:rsid w:val="00EE6042"/>
    <w:rsid w:val="00EF5BD3"/>
    <w:rsid w:val="00F069AD"/>
    <w:rsid w:val="00F14753"/>
    <w:rsid w:val="00F63D68"/>
    <w:rsid w:val="00F75EA9"/>
    <w:rsid w:val="00F90732"/>
    <w:rsid w:val="00FC2DEF"/>
    <w:rsid w:val="00FD7328"/>
    <w:rsid w:val="00FE17C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  <w:style w:type="paragraph" w:styleId="af5">
    <w:name w:val="No Spacing"/>
    <w:uiPriority w:val="1"/>
    <w:qFormat/>
    <w:rsid w:val="00E43AFC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F1BD-678F-493A-8895-4C08F271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2019-09-25T09:41:00Z</cp:lastPrinted>
  <dcterms:created xsi:type="dcterms:W3CDTF">2019-09-25T09:42:00Z</dcterms:created>
  <dcterms:modified xsi:type="dcterms:W3CDTF">2019-09-25T09:42:00Z</dcterms:modified>
</cp:coreProperties>
</file>