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F7" w:rsidRDefault="005633F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ВЫПИСКА из </w:t>
      </w:r>
    </w:p>
    <w:p w:rsidR="00DE531B" w:rsidRDefault="00CA3184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№</w:t>
      </w:r>
      <w:r w:rsidR="00032F34">
        <w:rPr>
          <w:b/>
          <w:bCs/>
        </w:rPr>
        <w:t xml:space="preserve"> 29</w:t>
      </w:r>
    </w:p>
    <w:p w:rsidR="00726F9F" w:rsidRDefault="00032F34" w:rsidP="00726F9F">
      <w:pPr>
        <w:pStyle w:val="Standard"/>
        <w:jc w:val="center"/>
      </w:pPr>
      <w:r>
        <w:t xml:space="preserve">Внеочередного </w:t>
      </w:r>
      <w:r w:rsidR="00726F9F">
        <w:t xml:space="preserve">общего собрания членов саморегулируемой организации Региональная ассоциация оценщиков </w:t>
      </w:r>
    </w:p>
    <w:p w:rsidR="00726F9F" w:rsidRDefault="00032F34" w:rsidP="00726F9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10</w:t>
      </w:r>
      <w:r w:rsidR="00726F9F">
        <w:rPr>
          <w:b/>
          <w:bCs/>
        </w:rPr>
        <w:t xml:space="preserve"> </w:t>
      </w:r>
      <w:r>
        <w:rPr>
          <w:b/>
          <w:bCs/>
        </w:rPr>
        <w:t>сентября</w:t>
      </w:r>
      <w:r w:rsidR="005238FD">
        <w:rPr>
          <w:b/>
          <w:bCs/>
        </w:rPr>
        <w:t xml:space="preserve"> 2018</w:t>
      </w:r>
      <w:r w:rsidR="00726F9F">
        <w:rPr>
          <w:b/>
          <w:bCs/>
        </w:rPr>
        <w:t xml:space="preserve"> года                                                                                      г. Краснодар</w:t>
      </w:r>
    </w:p>
    <w:p w:rsidR="00726F9F" w:rsidRDefault="00726F9F" w:rsidP="00726F9F">
      <w:pPr>
        <w:pStyle w:val="Standard"/>
        <w:jc w:val="both"/>
      </w:pPr>
    </w:p>
    <w:p w:rsidR="00726F9F" w:rsidRPr="008728E8" w:rsidRDefault="00726F9F" w:rsidP="00726F9F">
      <w:pPr>
        <w:pStyle w:val="Standard"/>
        <w:ind w:firstLine="705"/>
        <w:jc w:val="both"/>
        <w:rPr>
          <w:rFonts w:cs="Times New Roman"/>
          <w:b/>
          <w:color w:val="000000" w:themeColor="text1"/>
        </w:rPr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 xml:space="preserve">: РФ, Краснодарский край, г. Краснодар, ул. </w:t>
      </w:r>
      <w:r w:rsidR="005238FD">
        <w:rPr>
          <w:rFonts w:cs="Times New Roman"/>
          <w:b/>
        </w:rPr>
        <w:t>Ставропольская, д.5, оф.509</w:t>
      </w:r>
    </w:p>
    <w:p w:rsidR="00726F9F" w:rsidRDefault="00726F9F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ре</w:t>
      </w:r>
      <w:r w:rsidR="009F7B63">
        <w:rPr>
          <w:rFonts w:cs="Times New Roman"/>
          <w:b/>
        </w:rPr>
        <w:t>г</w:t>
      </w:r>
      <w:r w:rsidR="005238FD">
        <w:rPr>
          <w:rFonts w:cs="Times New Roman"/>
          <w:b/>
        </w:rPr>
        <w:t>истрации участников собрания: 09</w:t>
      </w:r>
      <w:r>
        <w:rPr>
          <w:rFonts w:cs="Times New Roman"/>
          <w:b/>
        </w:rPr>
        <w:t xml:space="preserve"> час.00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открытия собрания: 10</w:t>
      </w:r>
      <w:r w:rsidR="00726F9F">
        <w:rPr>
          <w:rFonts w:cs="Times New Roman"/>
          <w:b/>
        </w:rPr>
        <w:t xml:space="preserve"> час. 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закрытия собрания: 12</w:t>
      </w:r>
      <w:r w:rsidR="00726F9F">
        <w:rPr>
          <w:rFonts w:cs="Times New Roman"/>
          <w:b/>
        </w:rPr>
        <w:t xml:space="preserve"> час. 00 мин.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саморегулируемой организации Региональная ассоциация оценщиков - </w:t>
      </w:r>
      <w:r w:rsidR="00ED1336">
        <w:rPr>
          <w:b/>
          <w:bCs/>
        </w:rPr>
        <w:t>997</w:t>
      </w:r>
      <w:r>
        <w:rPr>
          <w:bCs/>
        </w:rPr>
        <w:t>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На момент регистрации для участия в собрании </w:t>
      </w:r>
      <w:r w:rsidR="0049182E">
        <w:t xml:space="preserve">зарегистрировано </w:t>
      </w:r>
      <w:r w:rsidR="007A7D57">
        <w:rPr>
          <w:b/>
        </w:rPr>
        <w:t>577</w:t>
      </w:r>
      <w:bookmarkStart w:id="0" w:name="_GoBack"/>
      <w:bookmarkEnd w:id="0"/>
      <w:r w:rsidRPr="005238FD">
        <w:rPr>
          <w:b/>
        </w:rPr>
        <w:t xml:space="preserve"> </w:t>
      </w:r>
      <w:r>
        <w:t xml:space="preserve">члена </w:t>
      </w:r>
      <w:r>
        <w:rPr>
          <w:bCs/>
        </w:rPr>
        <w:t>саморегулируемой организации Региональная ассоциация оценщиков лично и их представители по доверенности.</w:t>
      </w:r>
    </w:p>
    <w:p w:rsidR="00DE531B" w:rsidRDefault="00726F9F" w:rsidP="00726F9F">
      <w:pPr>
        <w:pStyle w:val="Standard"/>
        <w:ind w:firstLine="705"/>
        <w:jc w:val="both"/>
        <w:rPr>
          <w:b/>
          <w:bCs/>
        </w:rPr>
      </w:pPr>
      <w:r>
        <w:rPr>
          <w:bCs/>
        </w:rPr>
        <w:t>Кворум имеется</w:t>
      </w:r>
      <w:r w:rsidR="005633F7">
        <w:rPr>
          <w:bCs/>
        </w:rPr>
        <w:t>.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ED1336" w:rsidRPr="00123BBB" w:rsidRDefault="00ED1336" w:rsidP="00ED1336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Об избрании Генерального директора Ассоциации.</w:t>
      </w:r>
    </w:p>
    <w:p w:rsidR="00FF3E6B" w:rsidRPr="00B57FC6" w:rsidRDefault="00FF3E6B" w:rsidP="005238FD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5633F7" w:rsidRPr="004F7F1A" w:rsidRDefault="005633F7" w:rsidP="005633F7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F7F1A">
        <w:rPr>
          <w:rFonts w:eastAsia="Times New Roman" w:cs="Times New Roman"/>
          <w:b/>
          <w:color w:val="000000"/>
          <w:kern w:val="0"/>
          <w:lang w:eastAsia="ru-RU" w:bidi="ar-SA"/>
        </w:rPr>
        <w:t>ПРИНЯТЫЕ РЕШЕНИЯ:</w:t>
      </w:r>
    </w:p>
    <w:p w:rsidR="005C2097" w:rsidRDefault="005C2097" w:rsidP="005C2097">
      <w:pPr>
        <w:pStyle w:val="Standard"/>
        <w:tabs>
          <w:tab w:val="left" w:pos="990"/>
        </w:tabs>
        <w:ind w:left="720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По первому вопросу повестки дня:</w:t>
      </w:r>
    </w:p>
    <w:p w:rsidR="005C2097" w:rsidRDefault="005C2097" w:rsidP="005C2097">
      <w:pPr>
        <w:pStyle w:val="Standard"/>
        <w:tabs>
          <w:tab w:val="left" w:pos="990"/>
        </w:tabs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Об избрании Генерального директора СРО РАО </w:t>
      </w:r>
    </w:p>
    <w:p w:rsidR="005C2097" w:rsidRDefault="005C2097" w:rsidP="005C2097">
      <w:pPr>
        <w:pStyle w:val="Standard"/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>Председатель собрания Овчинников К.И.</w:t>
      </w:r>
      <w:r>
        <w:rPr>
          <w:rFonts w:eastAsia="Arial" w:cs="Arial"/>
          <w:b/>
          <w:bCs/>
          <w:shd w:val="clear" w:color="auto" w:fill="FFFFFF"/>
        </w:rPr>
        <w:t>,</w:t>
      </w:r>
      <w:r>
        <w:rPr>
          <w:rFonts w:eastAsia="Arial" w:cs="Arial"/>
          <w:shd w:val="clear" w:color="auto" w:fill="FFFFFF"/>
        </w:rPr>
        <w:t xml:space="preserve"> который довел до сведения присутствующих, что Совет Ассоциации представил Общему собранию следующую кандидатуру на должность Генерального директора - Мизина Александра Анатольевича и предложил проголосовать за кандидатуру</w:t>
      </w:r>
      <w:r w:rsidRPr="000D6690">
        <w:rPr>
          <w:rFonts w:eastAsia="Arial" w:cs="Arial"/>
          <w:shd w:val="clear" w:color="auto" w:fill="FFFFFF"/>
        </w:rPr>
        <w:t xml:space="preserve"> </w:t>
      </w:r>
      <w:r>
        <w:rPr>
          <w:rFonts w:eastAsia="Arial" w:cs="Arial"/>
          <w:shd w:val="clear" w:color="auto" w:fill="FFFFFF"/>
        </w:rPr>
        <w:t>Мизина Александра Анатольевича на должность Генерального директора.</w:t>
      </w:r>
    </w:p>
    <w:p w:rsidR="005C2097" w:rsidRDefault="005C2097" w:rsidP="005C209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5C2097" w:rsidRDefault="005C2097" w:rsidP="005C209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C2097" w:rsidRDefault="00C63D12" w:rsidP="005C2097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За - 553</w:t>
      </w:r>
      <w:r w:rsidR="005C2097">
        <w:t>;</w:t>
      </w:r>
    </w:p>
    <w:p w:rsidR="005C2097" w:rsidRDefault="005C2097" w:rsidP="005C2097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Против - 0;</w:t>
      </w:r>
    </w:p>
    <w:p w:rsidR="005C2097" w:rsidRDefault="005C2097" w:rsidP="005C2097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Воздержалось — 0.</w:t>
      </w:r>
    </w:p>
    <w:p w:rsidR="005C2097" w:rsidRDefault="005C2097" w:rsidP="005C2097">
      <w:pPr>
        <w:pStyle w:val="Standard"/>
        <w:tabs>
          <w:tab w:val="left" w:pos="990"/>
        </w:tabs>
        <w:jc w:val="both"/>
      </w:pPr>
    </w:p>
    <w:p w:rsidR="005C2097" w:rsidRPr="000D6690" w:rsidRDefault="005C2097" w:rsidP="005C2097">
      <w:pPr>
        <w:pStyle w:val="Standard"/>
        <w:tabs>
          <w:tab w:val="left" w:pos="990"/>
        </w:tabs>
        <w:jc w:val="both"/>
      </w:pPr>
      <w:r>
        <w:rPr>
          <w:rFonts w:eastAsia="Arial" w:cs="Arial"/>
          <w:b/>
          <w:bCs/>
          <w:shd w:val="clear" w:color="auto" w:fill="FFFFFF"/>
        </w:rPr>
        <w:tab/>
        <w:t xml:space="preserve">Решили: </w:t>
      </w:r>
      <w:r w:rsidRPr="000D6690">
        <w:rPr>
          <w:rFonts w:eastAsia="Arial" w:cs="Arial"/>
          <w:bCs/>
          <w:shd w:val="clear" w:color="auto" w:fill="FFFFFF"/>
        </w:rPr>
        <w:t>избрать Генеральным директором Ассоциации Мизина Александра Анатольевича.</w:t>
      </w:r>
    </w:p>
    <w:p w:rsidR="00105016" w:rsidRDefault="00105016" w:rsidP="005633F7">
      <w:pPr>
        <w:pStyle w:val="Textbody"/>
        <w:spacing w:after="0"/>
        <w:ind w:firstLine="720"/>
        <w:rPr>
          <w:b/>
          <w:bCs/>
        </w:rPr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5633F7" w:rsidRDefault="005633F7" w:rsidP="005633F7">
      <w:pPr>
        <w:pStyle w:val="Textbody"/>
        <w:spacing w:after="0"/>
        <w:ind w:firstLine="720"/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</w:p>
    <w:p w:rsidR="005633F7" w:rsidRPr="0087421E" w:rsidRDefault="005633F7" w:rsidP="005633F7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</w:t>
      </w:r>
      <w:r w:rsidR="005238FD">
        <w:rPr>
          <w:b/>
          <w:bCs/>
        </w:rPr>
        <w:t>М.Г. Абрамян</w:t>
      </w:r>
    </w:p>
    <w:p w:rsidR="00DE531B" w:rsidRDefault="00DE531B" w:rsidP="005C2097">
      <w:pPr>
        <w:pStyle w:val="Standard"/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</w:p>
    <w:sectPr w:rsidR="00DE53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B7" w:rsidRDefault="00096AB7">
      <w:r>
        <w:separator/>
      </w:r>
    </w:p>
  </w:endnote>
  <w:endnote w:type="continuationSeparator" w:id="0">
    <w:p w:rsidR="00096AB7" w:rsidRDefault="0009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B7" w:rsidRDefault="00096AB7">
      <w:r>
        <w:rPr>
          <w:color w:val="000000"/>
        </w:rPr>
        <w:separator/>
      </w:r>
    </w:p>
  </w:footnote>
  <w:footnote w:type="continuationSeparator" w:id="0">
    <w:p w:rsidR="00096AB7" w:rsidRDefault="0009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5799F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7D27FDB"/>
    <w:multiLevelType w:val="hybridMultilevel"/>
    <w:tmpl w:val="78364E54"/>
    <w:lvl w:ilvl="0" w:tplc="BEEC13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1B5A76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8F30184"/>
    <w:multiLevelType w:val="hybridMultilevel"/>
    <w:tmpl w:val="8B8AD23A"/>
    <w:lvl w:ilvl="0" w:tplc="EC60D1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20A20B6"/>
    <w:multiLevelType w:val="hybridMultilevel"/>
    <w:tmpl w:val="571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3FF1F7F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53173A7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374D40"/>
    <w:multiLevelType w:val="hybridMultilevel"/>
    <w:tmpl w:val="9A4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1F47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8308C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14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848477B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D480B01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3"/>
  </w:num>
  <w:num w:numId="8">
    <w:abstractNumId w:val="13"/>
  </w:num>
  <w:num w:numId="9">
    <w:abstractNumId w:val="11"/>
  </w:num>
  <w:num w:numId="10">
    <w:abstractNumId w:val="24"/>
  </w:num>
  <w:num w:numId="11">
    <w:abstractNumId w:val="14"/>
  </w:num>
  <w:num w:numId="12">
    <w:abstractNumId w:val="5"/>
  </w:num>
  <w:num w:numId="13">
    <w:abstractNumId w:val="15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9"/>
  </w:num>
  <w:num w:numId="21">
    <w:abstractNumId w:val="22"/>
  </w:num>
  <w:num w:numId="22">
    <w:abstractNumId w:val="26"/>
  </w:num>
  <w:num w:numId="23">
    <w:abstractNumId w:val="30"/>
  </w:num>
  <w:num w:numId="24">
    <w:abstractNumId w:val="12"/>
  </w:num>
  <w:num w:numId="25">
    <w:abstractNumId w:val="25"/>
  </w:num>
  <w:num w:numId="26">
    <w:abstractNumId w:val="20"/>
  </w:num>
  <w:num w:numId="27">
    <w:abstractNumId w:val="6"/>
  </w:num>
  <w:num w:numId="28">
    <w:abstractNumId w:val="10"/>
  </w:num>
  <w:num w:numId="29">
    <w:abstractNumId w:val="9"/>
  </w:num>
  <w:num w:numId="30">
    <w:abstractNumId w:val="28"/>
  </w:num>
  <w:num w:numId="31">
    <w:abstractNumId w:val="3"/>
  </w:num>
  <w:num w:numId="32">
    <w:abstractNumId w:val="27"/>
  </w:num>
  <w:num w:numId="33">
    <w:abstractNumId w:val="23"/>
  </w:num>
  <w:num w:numId="34">
    <w:abstractNumId w:va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274BD"/>
    <w:rsid w:val="00032F34"/>
    <w:rsid w:val="00056884"/>
    <w:rsid w:val="000675C0"/>
    <w:rsid w:val="00073307"/>
    <w:rsid w:val="00077231"/>
    <w:rsid w:val="00096AB7"/>
    <w:rsid w:val="000A1DD6"/>
    <w:rsid w:val="000F4FEA"/>
    <w:rsid w:val="00105016"/>
    <w:rsid w:val="001126DC"/>
    <w:rsid w:val="00115417"/>
    <w:rsid w:val="00173FA7"/>
    <w:rsid w:val="001764FB"/>
    <w:rsid w:val="00182E57"/>
    <w:rsid w:val="00195B7A"/>
    <w:rsid w:val="001B3DEC"/>
    <w:rsid w:val="00224401"/>
    <w:rsid w:val="00227A86"/>
    <w:rsid w:val="00235CC2"/>
    <w:rsid w:val="0024088B"/>
    <w:rsid w:val="00241B19"/>
    <w:rsid w:val="00241C31"/>
    <w:rsid w:val="002B4EA4"/>
    <w:rsid w:val="002C1B94"/>
    <w:rsid w:val="002D0597"/>
    <w:rsid w:val="003015BD"/>
    <w:rsid w:val="003456D0"/>
    <w:rsid w:val="003B5069"/>
    <w:rsid w:val="003E5EE1"/>
    <w:rsid w:val="004736DD"/>
    <w:rsid w:val="0049182E"/>
    <w:rsid w:val="004C69F1"/>
    <w:rsid w:val="005137EE"/>
    <w:rsid w:val="00516447"/>
    <w:rsid w:val="005238FD"/>
    <w:rsid w:val="00537F36"/>
    <w:rsid w:val="005502A3"/>
    <w:rsid w:val="00551BD5"/>
    <w:rsid w:val="005633F7"/>
    <w:rsid w:val="00566054"/>
    <w:rsid w:val="00573FE9"/>
    <w:rsid w:val="005911A9"/>
    <w:rsid w:val="00591621"/>
    <w:rsid w:val="005C2097"/>
    <w:rsid w:val="00632F66"/>
    <w:rsid w:val="006351E4"/>
    <w:rsid w:val="00687C29"/>
    <w:rsid w:val="00690554"/>
    <w:rsid w:val="00691271"/>
    <w:rsid w:val="006E543C"/>
    <w:rsid w:val="006F241B"/>
    <w:rsid w:val="00711C69"/>
    <w:rsid w:val="00712084"/>
    <w:rsid w:val="00721D4F"/>
    <w:rsid w:val="00726F9F"/>
    <w:rsid w:val="00736E3E"/>
    <w:rsid w:val="00763221"/>
    <w:rsid w:val="007677C4"/>
    <w:rsid w:val="0079545B"/>
    <w:rsid w:val="007969BF"/>
    <w:rsid w:val="007A7D57"/>
    <w:rsid w:val="007E2A49"/>
    <w:rsid w:val="008051C1"/>
    <w:rsid w:val="00873739"/>
    <w:rsid w:val="0088216F"/>
    <w:rsid w:val="008A35FE"/>
    <w:rsid w:val="008D78DA"/>
    <w:rsid w:val="008E140F"/>
    <w:rsid w:val="008E6FBE"/>
    <w:rsid w:val="008F0D70"/>
    <w:rsid w:val="00900ACB"/>
    <w:rsid w:val="0090346D"/>
    <w:rsid w:val="009304EF"/>
    <w:rsid w:val="00944C52"/>
    <w:rsid w:val="00953254"/>
    <w:rsid w:val="00964E44"/>
    <w:rsid w:val="009852DE"/>
    <w:rsid w:val="009948EF"/>
    <w:rsid w:val="00996DF7"/>
    <w:rsid w:val="009B20A3"/>
    <w:rsid w:val="009B6346"/>
    <w:rsid w:val="009B732C"/>
    <w:rsid w:val="009C547E"/>
    <w:rsid w:val="009E07E4"/>
    <w:rsid w:val="009F5C9B"/>
    <w:rsid w:val="009F7B63"/>
    <w:rsid w:val="00A13593"/>
    <w:rsid w:val="00A17D57"/>
    <w:rsid w:val="00A233E1"/>
    <w:rsid w:val="00A31838"/>
    <w:rsid w:val="00A51D2B"/>
    <w:rsid w:val="00A7611D"/>
    <w:rsid w:val="00A9421A"/>
    <w:rsid w:val="00B27557"/>
    <w:rsid w:val="00B57FC6"/>
    <w:rsid w:val="00B6039F"/>
    <w:rsid w:val="00B63E26"/>
    <w:rsid w:val="00BC6AAC"/>
    <w:rsid w:val="00BE2430"/>
    <w:rsid w:val="00C03A97"/>
    <w:rsid w:val="00C34DFC"/>
    <w:rsid w:val="00C42763"/>
    <w:rsid w:val="00C63D12"/>
    <w:rsid w:val="00C80E04"/>
    <w:rsid w:val="00CA3184"/>
    <w:rsid w:val="00CE0A49"/>
    <w:rsid w:val="00D329E1"/>
    <w:rsid w:val="00D7154A"/>
    <w:rsid w:val="00DA04E2"/>
    <w:rsid w:val="00DA35A5"/>
    <w:rsid w:val="00DC7E89"/>
    <w:rsid w:val="00DE531B"/>
    <w:rsid w:val="00DE6400"/>
    <w:rsid w:val="00DF1687"/>
    <w:rsid w:val="00DF2345"/>
    <w:rsid w:val="00E015A0"/>
    <w:rsid w:val="00E64702"/>
    <w:rsid w:val="00E700C4"/>
    <w:rsid w:val="00E95EA3"/>
    <w:rsid w:val="00EB21CF"/>
    <w:rsid w:val="00ED1336"/>
    <w:rsid w:val="00ED189A"/>
    <w:rsid w:val="00ED7536"/>
    <w:rsid w:val="00EE6042"/>
    <w:rsid w:val="00EF5BD3"/>
    <w:rsid w:val="00F069AD"/>
    <w:rsid w:val="00F14753"/>
    <w:rsid w:val="00F63D68"/>
    <w:rsid w:val="00F75EA9"/>
    <w:rsid w:val="00F90732"/>
    <w:rsid w:val="00FC2DEF"/>
    <w:rsid w:val="00FD7328"/>
    <w:rsid w:val="00FE17C0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C8EA-9DC0-4B34-B63F-BA7C9A1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1B43-1245-4FB1-AFEF-E1837618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9</cp:revision>
  <cp:lastPrinted>2020-03-23T11:28:00Z</cp:lastPrinted>
  <dcterms:created xsi:type="dcterms:W3CDTF">2018-09-07T10:39:00Z</dcterms:created>
  <dcterms:modified xsi:type="dcterms:W3CDTF">2020-03-23T13:16:00Z</dcterms:modified>
</cp:coreProperties>
</file>