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65197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000000" w:rsidRDefault="00F65197">
      <w:pPr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000000" w:rsidRDefault="00F65197">
      <w:pPr>
        <w:jc w:val="center"/>
      </w:pPr>
    </w:p>
    <w:p w:rsidR="00000000" w:rsidRDefault="00F65197">
      <w:pPr>
        <w:jc w:val="both"/>
      </w:pPr>
      <w:r>
        <w:t xml:space="preserve">04 марта 2014 года                                                                      </w:t>
      </w:r>
      <w:r>
        <w:t xml:space="preserve">                               </w:t>
      </w:r>
      <w:proofErr w:type="spellStart"/>
      <w:r>
        <w:t>г.Краснодар</w:t>
      </w:r>
      <w:proofErr w:type="spellEnd"/>
    </w:p>
    <w:p w:rsidR="00000000" w:rsidRDefault="00F65197">
      <w:pPr>
        <w:jc w:val="both"/>
      </w:pPr>
      <w:r>
        <w:t xml:space="preserve"> </w:t>
      </w:r>
    </w:p>
    <w:p w:rsidR="00000000" w:rsidRDefault="00F65197">
      <w:pPr>
        <w:jc w:val="both"/>
      </w:pPr>
      <w:r>
        <w:rPr>
          <w:b/>
          <w:bCs/>
        </w:rPr>
        <w:t>Место проведения</w:t>
      </w:r>
      <w:r>
        <w:t xml:space="preserve">: </w:t>
      </w:r>
      <w:proofErr w:type="spellStart"/>
      <w:r>
        <w:t>г.Краснодар</w:t>
      </w:r>
      <w:proofErr w:type="spellEnd"/>
      <w:r>
        <w:t xml:space="preserve">, </w:t>
      </w:r>
      <w:proofErr w:type="spellStart"/>
      <w:r>
        <w:t>ул.Комсомольская</w:t>
      </w:r>
      <w:proofErr w:type="spellEnd"/>
      <w:r>
        <w:t>, 45.</w:t>
      </w:r>
    </w:p>
    <w:p w:rsidR="00000000" w:rsidRDefault="00F65197">
      <w:pPr>
        <w:jc w:val="both"/>
      </w:pPr>
    </w:p>
    <w:p w:rsidR="00000000" w:rsidRDefault="00F65197">
      <w:pPr>
        <w:jc w:val="both"/>
      </w:pPr>
      <w:r>
        <w:t>Всего членов Совете Партнерства — 7.</w:t>
      </w:r>
    </w:p>
    <w:p w:rsidR="00000000" w:rsidRDefault="00F65197">
      <w:pPr>
        <w:jc w:val="both"/>
      </w:pPr>
      <w:r>
        <w:t>В заседании участвуют 7 членов Совета Партнерства.</w:t>
      </w:r>
    </w:p>
    <w:p w:rsidR="00000000" w:rsidRDefault="00F65197">
      <w:pPr>
        <w:jc w:val="both"/>
      </w:pPr>
    </w:p>
    <w:p w:rsidR="00000000" w:rsidRDefault="00F65197">
      <w:pPr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000000" w:rsidRDefault="00F65197">
      <w:pPr>
        <w:jc w:val="both"/>
        <w:rPr>
          <w:b/>
          <w:bCs/>
        </w:rPr>
      </w:pPr>
    </w:p>
    <w:p w:rsidR="00000000" w:rsidRDefault="00F65197">
      <w:pPr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000000" w:rsidRDefault="00F65197">
      <w:pPr>
        <w:jc w:val="both"/>
        <w:rPr>
          <w:i/>
          <w:iCs/>
        </w:rPr>
      </w:pPr>
      <w:r>
        <w:rPr>
          <w:i/>
          <w:iCs/>
        </w:rPr>
        <w:t xml:space="preserve">Члены </w:t>
      </w:r>
      <w:r>
        <w:rPr>
          <w:i/>
          <w:iCs/>
        </w:rPr>
        <w:t>Совета Партнерства:</w:t>
      </w:r>
    </w:p>
    <w:p w:rsidR="00000000" w:rsidRDefault="00F65197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Коржов</w:t>
      </w:r>
      <w:proofErr w:type="spellEnd"/>
      <w:r>
        <w:rPr>
          <w:rFonts w:eastAsia="Arial" w:cs="Arial"/>
        </w:rPr>
        <w:t xml:space="preserve"> Николай Николаевич – член Партнерства;</w:t>
      </w:r>
    </w:p>
    <w:p w:rsidR="00000000" w:rsidRDefault="00F65197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Чижик Денис Александрович – независимый член;</w:t>
      </w:r>
    </w:p>
    <w:p w:rsidR="00000000" w:rsidRDefault="00F65197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Партнерства;</w:t>
      </w:r>
    </w:p>
    <w:p w:rsidR="00000000" w:rsidRDefault="00F65197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Зюрин</w:t>
      </w:r>
      <w:proofErr w:type="spellEnd"/>
      <w:r>
        <w:rPr>
          <w:rFonts w:eastAsia="Arial" w:cs="Arial"/>
        </w:rPr>
        <w:t xml:space="preserve"> Анатолий Григорьевич – член Партнерства;</w:t>
      </w:r>
    </w:p>
    <w:p w:rsidR="00000000" w:rsidRDefault="00F65197">
      <w:pPr>
        <w:tabs>
          <w:tab w:val="left" w:pos="990"/>
        </w:tabs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Ганчук</w:t>
      </w:r>
      <w:proofErr w:type="spellEnd"/>
      <w:r>
        <w:rPr>
          <w:rFonts w:eastAsia="Arial" w:cs="Arial"/>
        </w:rPr>
        <w:t xml:space="preserve"> Анжела Григорьевна – член Партнерства;</w:t>
      </w:r>
    </w:p>
    <w:p w:rsidR="00000000" w:rsidRDefault="00F65197">
      <w:pPr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– член Партнерства.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F65197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Партнерства правомочен принимать решения по всем вопросам повестки дня. </w:t>
      </w:r>
    </w:p>
    <w:p w:rsidR="00000000" w:rsidRDefault="00F65197">
      <w:pPr>
        <w:jc w:val="both"/>
        <w:rPr>
          <w:rFonts w:eastAsia="Times New Roman" w:cs="Times New Roman"/>
          <w:color w:val="000000"/>
        </w:rPr>
      </w:pPr>
    </w:p>
    <w:p w:rsidR="00000000" w:rsidRDefault="00F65197">
      <w:pPr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F65197">
      <w:pPr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000000" w:rsidRDefault="00F65197">
      <w:pPr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000000" w:rsidRDefault="00F65197">
      <w:pPr>
        <w:numPr>
          <w:ilvl w:val="2"/>
          <w:numId w:val="2"/>
        </w:numPr>
        <w:tabs>
          <w:tab w:val="left" w:pos="990"/>
        </w:tabs>
        <w:ind w:left="0"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</w:t>
      </w:r>
      <w:r>
        <w:rPr>
          <w:rFonts w:eastAsia="Times New Roman" w:cs="Times New Roman"/>
          <w:color w:val="000000"/>
        </w:rPr>
        <w:t>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000000" w:rsidRDefault="00F65197">
      <w:pPr>
        <w:numPr>
          <w:ilvl w:val="2"/>
          <w:numId w:val="2"/>
        </w:numPr>
        <w:tabs>
          <w:tab w:val="left" w:pos="990"/>
        </w:tabs>
        <w:ind w:left="750" w:hanging="1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создании Регионального отделения по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 Московской области.</w:t>
      </w:r>
    </w:p>
    <w:p w:rsidR="00000000" w:rsidRDefault="00F65197">
      <w:pPr>
        <w:numPr>
          <w:ilvl w:val="2"/>
          <w:numId w:val="2"/>
        </w:numPr>
        <w:tabs>
          <w:tab w:val="left" w:pos="735"/>
          <w:tab w:val="left" w:pos="990"/>
        </w:tabs>
        <w:ind w:left="0" w:firstLine="73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назначении Руководителя Регионального отделения по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</w:t>
      </w:r>
      <w:r>
        <w:rPr>
          <w:rFonts w:eastAsia="Times New Roman" w:cs="Times New Roman"/>
          <w:color w:val="000000"/>
        </w:rPr>
        <w:t xml:space="preserve"> Московской области.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Партнерства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поступили заявления о приня</w:t>
      </w:r>
      <w:r w:rsidR="000A0230">
        <w:rPr>
          <w:rFonts w:eastAsia="Times New Roman" w:cs="Times New Roman"/>
          <w:color w:val="000000"/>
        </w:rPr>
        <w:t xml:space="preserve">тии в члены Партнерства от 5 </w:t>
      </w:r>
      <w:r>
        <w:rPr>
          <w:rFonts w:eastAsia="Times New Roman" w:cs="Times New Roman"/>
          <w:color w:val="000000"/>
        </w:rPr>
        <w:t>человек. Претенденты, подавший заявление, соответствуют требованиям к оценщик</w:t>
      </w:r>
      <w:r>
        <w:rPr>
          <w:rFonts w:eastAsia="Times New Roman" w:cs="Times New Roman"/>
          <w:color w:val="000000"/>
        </w:rPr>
        <w:t>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</w:t>
      </w:r>
      <w:r>
        <w:rPr>
          <w:rFonts w:eastAsia="Times New Roman" w:cs="Times New Roman"/>
          <w:color w:val="000000"/>
        </w:rPr>
        <w:t>тва саморегулируемой организации «Региональная ассоциация оценщиков Южного федерального округа»: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5"/>
      </w:tblGrid>
      <w:tr w:rsidR="000A023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230" w:rsidRDefault="000A0230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230" w:rsidRDefault="000A0230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A02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230" w:rsidRDefault="000A0230">
            <w:pPr>
              <w:pStyle w:val="a9"/>
              <w:jc w:val="center"/>
            </w:pPr>
            <w:r>
              <w:t xml:space="preserve">Марченкова Светлана Владимировна 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230" w:rsidRDefault="000A0230" w:rsidP="000A0230">
            <w:pPr>
              <w:pStyle w:val="a9"/>
              <w:jc w:val="center"/>
            </w:pPr>
            <w:r>
              <w:t>Смоленская область</w:t>
            </w:r>
          </w:p>
        </w:tc>
      </w:tr>
      <w:tr w:rsidR="000A02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230" w:rsidRDefault="000A0230">
            <w:pPr>
              <w:pStyle w:val="a9"/>
              <w:jc w:val="center"/>
            </w:pPr>
            <w:r>
              <w:lastRenderedPageBreak/>
              <w:t xml:space="preserve">Кузина Юлия Михайловна 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230" w:rsidRDefault="000A0230" w:rsidP="000A0230">
            <w:pPr>
              <w:pStyle w:val="a9"/>
              <w:jc w:val="center"/>
            </w:pPr>
            <w:r>
              <w:t>Московская область</w:t>
            </w:r>
          </w:p>
        </w:tc>
      </w:tr>
      <w:tr w:rsidR="000A02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230" w:rsidRDefault="000A0230">
            <w:pPr>
              <w:pStyle w:val="a9"/>
              <w:jc w:val="center"/>
            </w:pPr>
            <w:proofErr w:type="spellStart"/>
            <w:r>
              <w:t>Корольчук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230" w:rsidRDefault="000A0230">
            <w:pPr>
              <w:pStyle w:val="a9"/>
              <w:jc w:val="center"/>
            </w:pPr>
            <w:r>
              <w:t>Краснодарский край</w:t>
            </w:r>
          </w:p>
        </w:tc>
      </w:tr>
      <w:tr w:rsidR="000A02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230" w:rsidRDefault="000A0230">
            <w:pPr>
              <w:pStyle w:val="a9"/>
              <w:jc w:val="center"/>
            </w:pPr>
            <w:r>
              <w:t>Гудков Андрей Александрович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230" w:rsidRDefault="000A0230" w:rsidP="000A0230">
            <w:pPr>
              <w:pStyle w:val="a9"/>
              <w:jc w:val="center"/>
            </w:pPr>
            <w:r>
              <w:t>Нижегородская область</w:t>
            </w:r>
          </w:p>
        </w:tc>
      </w:tr>
      <w:tr w:rsidR="000A02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230" w:rsidRDefault="000A0230">
            <w:pPr>
              <w:pStyle w:val="a9"/>
              <w:jc w:val="center"/>
            </w:pPr>
            <w:r>
              <w:t>Сафонова Татьяна Васильевна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230" w:rsidRDefault="000A0230">
            <w:pPr>
              <w:pStyle w:val="a9"/>
              <w:jc w:val="center"/>
            </w:pPr>
            <w:r w:rsidRPr="000A0230">
              <w:t>Краснодарский край</w:t>
            </w:r>
          </w:p>
        </w:tc>
      </w:tr>
    </w:tbl>
    <w:p w:rsidR="00000000" w:rsidRDefault="00F65197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00000" w:rsidRDefault="00F65197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За - 7; </w:t>
      </w:r>
    </w:p>
    <w:p w:rsidR="00000000" w:rsidRDefault="00F65197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Против - 0; </w:t>
      </w:r>
    </w:p>
    <w:p w:rsidR="00000000" w:rsidRDefault="00F65197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Воздержалось — 0. </w:t>
      </w:r>
    </w:p>
    <w:p w:rsidR="00000000" w:rsidRDefault="00F65197">
      <w:pPr>
        <w:pStyle w:val="a5"/>
        <w:spacing w:after="0"/>
        <w:ind w:firstLine="705"/>
      </w:pP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</w:t>
      </w:r>
      <w:r>
        <w:rPr>
          <w:rFonts w:eastAsia="Times New Roman" w:cs="Times New Roman"/>
          <w:color w:val="000000"/>
        </w:rPr>
        <w:t>иков Южного федерального округа»:</w:t>
      </w:r>
    </w:p>
    <w:p w:rsidR="00000000" w:rsidRDefault="00F65197">
      <w:pPr>
        <w:tabs>
          <w:tab w:val="left" w:pos="990"/>
        </w:tabs>
        <w:ind w:firstLine="705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5"/>
      </w:tblGrid>
      <w:tr w:rsidR="000A0230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230" w:rsidRDefault="000A0230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230" w:rsidRDefault="000A0230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A02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230" w:rsidRDefault="000A0230" w:rsidP="000A0230">
            <w:pPr>
              <w:pStyle w:val="a9"/>
              <w:jc w:val="center"/>
            </w:pPr>
            <w:r>
              <w:t xml:space="preserve">Марченкова Светлана Владимировна 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230" w:rsidRDefault="000A0230" w:rsidP="000A0230">
            <w:pPr>
              <w:pStyle w:val="a9"/>
              <w:jc w:val="center"/>
            </w:pPr>
            <w:r>
              <w:t>Смоленская область</w:t>
            </w:r>
          </w:p>
        </w:tc>
      </w:tr>
      <w:tr w:rsidR="000A02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230" w:rsidRDefault="000A0230" w:rsidP="000A0230">
            <w:pPr>
              <w:pStyle w:val="a9"/>
              <w:jc w:val="center"/>
            </w:pPr>
            <w:r>
              <w:t xml:space="preserve">Кузина Юлия Михайловна 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230" w:rsidRDefault="000A0230" w:rsidP="000A0230">
            <w:pPr>
              <w:pStyle w:val="a9"/>
              <w:jc w:val="center"/>
            </w:pPr>
            <w:r>
              <w:t>Московская область</w:t>
            </w:r>
          </w:p>
        </w:tc>
      </w:tr>
      <w:tr w:rsidR="000A02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230" w:rsidRDefault="000A0230" w:rsidP="000A0230">
            <w:pPr>
              <w:pStyle w:val="a9"/>
              <w:jc w:val="center"/>
            </w:pPr>
            <w:proofErr w:type="spellStart"/>
            <w:r>
              <w:t>Корольчук</w:t>
            </w:r>
            <w:proofErr w:type="spellEnd"/>
            <w:r>
              <w:t xml:space="preserve"> Людмила Васильевна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230" w:rsidRDefault="000A0230" w:rsidP="000A0230">
            <w:pPr>
              <w:pStyle w:val="a9"/>
              <w:jc w:val="center"/>
            </w:pPr>
            <w:r>
              <w:t>Краснодарский край</w:t>
            </w:r>
          </w:p>
        </w:tc>
      </w:tr>
      <w:tr w:rsidR="000A02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230" w:rsidRDefault="000A0230" w:rsidP="000A0230">
            <w:pPr>
              <w:pStyle w:val="a9"/>
              <w:jc w:val="center"/>
            </w:pPr>
            <w:r>
              <w:t>Гудков Андрей Александрович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230" w:rsidRDefault="000A0230" w:rsidP="000A0230">
            <w:pPr>
              <w:pStyle w:val="a9"/>
              <w:jc w:val="center"/>
            </w:pPr>
            <w:r>
              <w:t>Нижегородская область</w:t>
            </w:r>
          </w:p>
        </w:tc>
      </w:tr>
      <w:tr w:rsidR="000A0230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A0230" w:rsidRDefault="000A0230" w:rsidP="000A0230">
            <w:pPr>
              <w:pStyle w:val="a9"/>
              <w:jc w:val="center"/>
            </w:pPr>
            <w:r>
              <w:t>Сафонова Татьяна Васильевна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A0230" w:rsidRDefault="000A0230" w:rsidP="000A0230">
            <w:pPr>
              <w:pStyle w:val="a9"/>
              <w:jc w:val="center"/>
            </w:pPr>
            <w:r w:rsidRPr="000A0230">
              <w:t>Краснодарский край</w:t>
            </w:r>
          </w:p>
        </w:tc>
      </w:tr>
    </w:tbl>
    <w:p w:rsidR="00000000" w:rsidRDefault="00F65197">
      <w:pPr>
        <w:tabs>
          <w:tab w:val="left" w:pos="990"/>
        </w:tabs>
        <w:ind w:firstLine="705"/>
        <w:jc w:val="both"/>
        <w:rPr>
          <w:rFonts w:eastAsia="Tahoma" w:cs="Arial"/>
          <w:color w:val="000000"/>
        </w:rPr>
      </w:pP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создании Регионального отделения по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 Московской области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который довел до сведения присутствующих, что о</w:t>
      </w:r>
      <w:r>
        <w:rPr>
          <w:rFonts w:eastAsia="Times New Roman" w:cs="Times New Roman"/>
          <w:color w:val="000000"/>
        </w:rPr>
        <w:t xml:space="preserve">т Генерального директора Партнерства </w:t>
      </w:r>
      <w:proofErr w:type="spellStart"/>
      <w:r>
        <w:rPr>
          <w:rFonts w:eastAsia="Times New Roman" w:cs="Times New Roman"/>
          <w:color w:val="000000"/>
        </w:rPr>
        <w:t>Мизина</w:t>
      </w:r>
      <w:proofErr w:type="spellEnd"/>
      <w:r>
        <w:rPr>
          <w:rFonts w:eastAsia="Times New Roman" w:cs="Times New Roman"/>
          <w:color w:val="000000"/>
        </w:rPr>
        <w:t xml:space="preserve"> А.А. поступило заявление с просьбой о создании Регионального отделения по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 Московской области. Создаваемое региональное отделение сформировано из оценщиков — членов Партнерства, находящихся и осуществля</w:t>
      </w:r>
      <w:r>
        <w:rPr>
          <w:rFonts w:eastAsia="Times New Roman" w:cs="Times New Roman"/>
          <w:color w:val="000000"/>
        </w:rPr>
        <w:t xml:space="preserve">ющих свою деятельность на территории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 Московской области и соответствует требованиям, установленным Положением о представителях. В связи с чем, Председатель заседания Президент Совета Партнерства Овчинников К.И. предложил создать Региональное отд</w:t>
      </w:r>
      <w:r>
        <w:rPr>
          <w:rFonts w:eastAsia="Times New Roman" w:cs="Times New Roman"/>
          <w:color w:val="000000"/>
        </w:rPr>
        <w:t xml:space="preserve">еление по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 Московской области.</w:t>
      </w: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00000" w:rsidRDefault="00F65197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За - 7; </w:t>
      </w:r>
    </w:p>
    <w:p w:rsidR="00000000" w:rsidRDefault="00F65197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Против - 0; </w:t>
      </w:r>
    </w:p>
    <w:p w:rsidR="00000000" w:rsidRDefault="00F65197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Воздержалось — 0. </w:t>
      </w:r>
    </w:p>
    <w:p w:rsidR="00000000" w:rsidRDefault="00F65197">
      <w:pPr>
        <w:pStyle w:val="a5"/>
        <w:spacing w:after="0"/>
        <w:ind w:firstLine="705"/>
      </w:pP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>создать</w:t>
      </w:r>
      <w:proofErr w:type="gramEnd"/>
      <w:r>
        <w:rPr>
          <w:rFonts w:eastAsia="Times New Roman" w:cs="Times New Roman"/>
          <w:color w:val="000000"/>
        </w:rPr>
        <w:t xml:space="preserve"> Региональное отделение по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 Московской области.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второму вопросу повестки дня: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О назначении Руководителя Регионального отделения </w:t>
      </w:r>
      <w:proofErr w:type="spellStart"/>
      <w:r>
        <w:rPr>
          <w:rFonts w:eastAsia="Times New Roman" w:cs="Times New Roman"/>
          <w:color w:val="000000"/>
        </w:rPr>
        <w:t>г.</w:t>
      </w:r>
      <w:r>
        <w:rPr>
          <w:rFonts w:eastAsia="Times New Roman" w:cs="Times New Roman"/>
          <w:color w:val="000000"/>
        </w:rPr>
        <w:t>Москва</w:t>
      </w:r>
      <w:proofErr w:type="spellEnd"/>
      <w:r>
        <w:rPr>
          <w:rFonts w:eastAsia="Times New Roman" w:cs="Times New Roman"/>
          <w:color w:val="000000"/>
        </w:rPr>
        <w:t xml:space="preserve"> и Московской области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выступил председатель заседания, Президент Совета Партнерства Овчинников К. И.,</w:t>
      </w:r>
      <w:r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который довел до сведения присутствующих, что Генеральный директор Партнерства Мизин А.А. представил для назначения Руководителем Регионального отде</w:t>
      </w:r>
      <w:r>
        <w:rPr>
          <w:rFonts w:eastAsia="Times New Roman" w:cs="Times New Roman"/>
          <w:color w:val="000000"/>
        </w:rPr>
        <w:t xml:space="preserve">ления по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 Московской области кандида</w:t>
      </w:r>
      <w:r w:rsidR="000A0230">
        <w:rPr>
          <w:rFonts w:eastAsia="Times New Roman" w:cs="Times New Roman"/>
          <w:color w:val="000000"/>
        </w:rPr>
        <w:t xml:space="preserve">туру Кулакова Кирилла Юрьевича. </w:t>
      </w:r>
      <w:r>
        <w:rPr>
          <w:rFonts w:eastAsia="Times New Roman" w:cs="Times New Roman"/>
          <w:color w:val="000000"/>
        </w:rPr>
        <w:t>Представленная кандидатура соответствует требованиям Положения о предста</w:t>
      </w:r>
      <w:r>
        <w:rPr>
          <w:rFonts w:eastAsia="Times New Roman" w:cs="Times New Roman"/>
          <w:color w:val="000000"/>
        </w:rPr>
        <w:t xml:space="preserve">вителях и направила в Партнерство необходимый пакет документов. В связи с чем, Председатель заседания Президент Совета Партнерства Овчинников К.И. предложил назначить </w:t>
      </w:r>
      <w:proofErr w:type="gramStart"/>
      <w:r>
        <w:rPr>
          <w:rFonts w:eastAsia="Times New Roman" w:cs="Times New Roman"/>
          <w:color w:val="000000"/>
        </w:rPr>
        <w:t>Руководителем  Регионального</w:t>
      </w:r>
      <w:proofErr w:type="gramEnd"/>
      <w:r>
        <w:rPr>
          <w:rFonts w:eastAsia="Times New Roman" w:cs="Times New Roman"/>
          <w:color w:val="000000"/>
        </w:rPr>
        <w:t xml:space="preserve"> отделения по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 Московской области Кулакова Кирилла </w:t>
      </w:r>
      <w:r>
        <w:rPr>
          <w:rFonts w:eastAsia="Times New Roman" w:cs="Times New Roman"/>
          <w:color w:val="000000"/>
        </w:rPr>
        <w:t xml:space="preserve">Юрьевича, предоставить Руководителю  Регионального отделения по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 Московской области следующие полномочия: 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совершать все необходимые для этого фактические действия, в том числе, получать и отправлять корреспонденцию, подписывать корреспонденцию и</w:t>
      </w:r>
      <w:r>
        <w:rPr>
          <w:rFonts w:ascii="Times New Roman" w:hAnsi="Times New Roman"/>
          <w:sz w:val="24"/>
          <w:szCs w:val="24"/>
        </w:rPr>
        <w:t xml:space="preserve"> т.п. в порядке, определенном Положением о представителях;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интересы Партнерства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0A0230">
        <w:rPr>
          <w:rFonts w:ascii="Times New Roman" w:hAnsi="Times New Roman"/>
          <w:sz w:val="24"/>
          <w:szCs w:val="24"/>
        </w:rPr>
        <w:t xml:space="preserve">во все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органах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государственной власти Российской Федерации, органах государственной власти субъектов Российской Федерации, органах местного самоуправления, перед о</w:t>
      </w:r>
      <w:r>
        <w:rPr>
          <w:rFonts w:ascii="Times New Roman" w:hAnsi="Times New Roman"/>
          <w:sz w:val="24"/>
          <w:szCs w:val="24"/>
        </w:rPr>
        <w:t>рганизациями и гражданами.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заключать от имени Партнерства договоры на проведение экспертизы отчетов, с правом подписи таких договоров и актов выполненных работ;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у заказчика по договору на проведение экспертизы отчета необходимую для проведения так</w:t>
      </w:r>
      <w:r>
        <w:rPr>
          <w:rFonts w:ascii="Times New Roman" w:hAnsi="Times New Roman"/>
          <w:sz w:val="24"/>
          <w:szCs w:val="24"/>
        </w:rPr>
        <w:t>ой экспертизы техническую и иную документацию;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заверять экспертные заключения, составленные Экспертным советом Партнерства либо Региональной экспертной группой, являющейся подразделением Экспертного совета Партнерства и входящей в состав соответствующего р</w:t>
      </w:r>
      <w:r>
        <w:rPr>
          <w:rFonts w:ascii="Times New Roman" w:hAnsi="Times New Roman"/>
          <w:sz w:val="24"/>
          <w:szCs w:val="24"/>
        </w:rPr>
        <w:t>егионального отделения;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выдавать выписки из реестра членов Партнерства;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представление и защиту прав, профессиональных интересов оценщиков в органах государственной власти, местного самоуправления, других общественных объединениях.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Поручить Ген</w:t>
      </w:r>
      <w:r>
        <w:rPr>
          <w:rFonts w:eastAsia="Times New Roman" w:cs="Times New Roman"/>
          <w:color w:val="000000"/>
        </w:rPr>
        <w:t xml:space="preserve">еральному директору выдать </w:t>
      </w:r>
      <w:proofErr w:type="gramStart"/>
      <w:r>
        <w:rPr>
          <w:rFonts w:eastAsia="Times New Roman" w:cs="Times New Roman"/>
          <w:color w:val="000000"/>
        </w:rPr>
        <w:t>доверенность  Руководителю</w:t>
      </w:r>
      <w:proofErr w:type="gramEnd"/>
      <w:r>
        <w:rPr>
          <w:rFonts w:eastAsia="Times New Roman" w:cs="Times New Roman"/>
          <w:color w:val="000000"/>
        </w:rPr>
        <w:t xml:space="preserve">  Регионального отделения по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 Московской области на срок 6 месяцев.</w:t>
      </w: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00000" w:rsidRDefault="00F65197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За - 7; </w:t>
      </w:r>
    </w:p>
    <w:p w:rsidR="00000000" w:rsidRDefault="00F65197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Против - 0; </w:t>
      </w:r>
    </w:p>
    <w:p w:rsidR="00000000" w:rsidRDefault="00F65197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>
        <w:t xml:space="preserve">Воздержалось — 0. </w:t>
      </w:r>
    </w:p>
    <w:p w:rsidR="00000000" w:rsidRDefault="00F65197">
      <w:pPr>
        <w:pStyle w:val="a5"/>
        <w:spacing w:after="0"/>
        <w:ind w:firstLine="705"/>
      </w:pP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b/>
          <w:bCs/>
          <w:color w:val="000000"/>
        </w:rPr>
        <w:t xml:space="preserve">Решили:  </w:t>
      </w:r>
      <w:r>
        <w:rPr>
          <w:rFonts w:eastAsia="Times New Roman" w:cs="Times New Roman"/>
          <w:color w:val="000000"/>
        </w:rPr>
        <w:t>Руководителем</w:t>
      </w:r>
      <w:proofErr w:type="gramEnd"/>
      <w:r>
        <w:rPr>
          <w:rFonts w:eastAsia="Times New Roman" w:cs="Times New Roman"/>
          <w:color w:val="000000"/>
        </w:rPr>
        <w:t xml:space="preserve">  Регионального отделения по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 Московск</w:t>
      </w:r>
      <w:r>
        <w:rPr>
          <w:rFonts w:eastAsia="Times New Roman" w:cs="Times New Roman"/>
          <w:color w:val="000000"/>
        </w:rPr>
        <w:t xml:space="preserve">ой области Кулакова Кирилла Юрьевича, предоставить Руководителю  Регионального отделения по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 Московской области следующие полномочия: 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совершать все необходимые для этого фактические действия, в том числе, получать и отправлять корреспонденцию, п</w:t>
      </w:r>
      <w:r>
        <w:rPr>
          <w:rFonts w:ascii="Times New Roman" w:hAnsi="Times New Roman"/>
          <w:sz w:val="24"/>
          <w:szCs w:val="24"/>
        </w:rPr>
        <w:t>одписывать корреспонденцию и т.п. в порядке, определенном Положением о представителях;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интересы Партнерства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 все органах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государственной власти Российской Федерации, органах государственной власти субъектов Российской Федерации, органах мест</w:t>
      </w:r>
      <w:r>
        <w:rPr>
          <w:rFonts w:ascii="Times New Roman" w:hAnsi="Times New Roman"/>
          <w:sz w:val="24"/>
          <w:szCs w:val="24"/>
        </w:rPr>
        <w:t>ного самоуправления, перед организациями и гражданами.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заключать от имени Партнерства договоры на проведение экспертизы отчетов, с правом подписи таких договоров и актов выполненных работ;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получать у заказчика по договору на проведение экспертизы отчета не</w:t>
      </w:r>
      <w:r>
        <w:rPr>
          <w:rFonts w:ascii="Times New Roman" w:hAnsi="Times New Roman"/>
          <w:sz w:val="24"/>
          <w:szCs w:val="24"/>
        </w:rPr>
        <w:t>обходимую для проведения такой экспертизы техническую и иную документацию;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заверять экспертные заключения, составленные Экспертным советом Партнерства либо Региональной экспертной группой, являющейся подразделением Экспертного совета Партнерства и входящей</w:t>
      </w:r>
      <w:r>
        <w:rPr>
          <w:rFonts w:ascii="Times New Roman" w:hAnsi="Times New Roman"/>
          <w:sz w:val="24"/>
          <w:szCs w:val="24"/>
        </w:rPr>
        <w:t xml:space="preserve"> в состав соответствующего регионального отделения;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выдавать выписки из реестра членов Партнерства;</w:t>
      </w:r>
    </w:p>
    <w:p w:rsidR="00000000" w:rsidRDefault="00F65197">
      <w:pPr>
        <w:pStyle w:val="ConsPlusNonformat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осуществлять представление и защиту прав, профессиональных интересов оценщиков в органах государственной власти, местного самоуправления, других общественны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 объединениях.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Поручить Генеральному директору выдать </w:t>
      </w:r>
      <w:proofErr w:type="gramStart"/>
      <w:r>
        <w:rPr>
          <w:rFonts w:eastAsia="Times New Roman" w:cs="Times New Roman"/>
          <w:color w:val="000000"/>
        </w:rPr>
        <w:t>доверенность  Руководителю</w:t>
      </w:r>
      <w:proofErr w:type="gramEnd"/>
      <w:r>
        <w:rPr>
          <w:rFonts w:eastAsia="Times New Roman" w:cs="Times New Roman"/>
          <w:color w:val="000000"/>
        </w:rPr>
        <w:t xml:space="preserve">  Регионального отделения по </w:t>
      </w:r>
      <w:proofErr w:type="spellStart"/>
      <w:r>
        <w:rPr>
          <w:rFonts w:eastAsia="Times New Roman" w:cs="Times New Roman"/>
          <w:color w:val="000000"/>
        </w:rPr>
        <w:t>г.Москва</w:t>
      </w:r>
      <w:proofErr w:type="spellEnd"/>
      <w:r>
        <w:rPr>
          <w:rFonts w:eastAsia="Times New Roman" w:cs="Times New Roman"/>
          <w:color w:val="000000"/>
        </w:rPr>
        <w:t xml:space="preserve"> и Московской области на срок 6 месяцев.</w:t>
      </w: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</w:t>
      </w:r>
      <w:r>
        <w:rPr>
          <w:b/>
          <w:bCs/>
        </w:rPr>
        <w:t xml:space="preserve">                                             К. И. Овчинников</w:t>
      </w: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</w:rPr>
      </w:pPr>
    </w:p>
    <w:p w:rsidR="00000000" w:rsidRDefault="00F65197">
      <w:pPr>
        <w:tabs>
          <w:tab w:val="left" w:pos="990"/>
        </w:tabs>
        <w:ind w:firstLine="705"/>
        <w:jc w:val="both"/>
        <w:rPr>
          <w:b/>
          <w:bCs/>
        </w:rPr>
      </w:pPr>
    </w:p>
    <w:p w:rsidR="00F65197" w:rsidRDefault="00F65197">
      <w:pPr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proofErr w:type="spellStart"/>
      <w:r>
        <w:rPr>
          <w:rFonts w:eastAsia="Times New Roman" w:cs="Times New Roman"/>
          <w:b/>
          <w:bCs/>
          <w:color w:val="000000"/>
        </w:rPr>
        <w:t>М.И.Пятакова</w:t>
      </w:r>
      <w:proofErr w:type="spellEnd"/>
      <w:r>
        <w:rPr>
          <w:rFonts w:eastAsia="Times New Roman" w:cs="Times New Roman"/>
          <w:b/>
          <w:bCs/>
          <w:color w:val="000000"/>
        </w:rPr>
        <w:t xml:space="preserve"> </w:t>
      </w:r>
    </w:p>
    <w:sectPr w:rsidR="00F65197">
      <w:pgSz w:w="11906" w:h="16838"/>
      <w:pgMar w:top="1134" w:right="1134" w:bottom="1134" w:left="1134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230"/>
    <w:rsid w:val="000A0230"/>
    <w:rsid w:val="00F6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C7CB3E3-EB98-435E-961E-D34A6B42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OpenSymbol"/>
    </w:rPr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customStyle="1" w:styleId="2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">
    <w:name w:val="Название1"/>
    <w:basedOn w:val="a"/>
  </w:style>
  <w:style w:type="paragraph" w:customStyle="1" w:styleId="10">
    <w:name w:val="Указатель1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2014-03-04T13:05:00Z</cp:lastPrinted>
  <dcterms:created xsi:type="dcterms:W3CDTF">2017-07-03T07:34:00Z</dcterms:created>
  <dcterms:modified xsi:type="dcterms:W3CDTF">2017-07-03T07:34:00Z</dcterms:modified>
</cp:coreProperties>
</file>