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71FAB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</w:p>
    <w:p w:rsidR="00000000" w:rsidRDefault="00571FAB">
      <w:pPr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000000" w:rsidRDefault="00571FAB">
      <w:pPr>
        <w:jc w:val="center"/>
      </w:pPr>
    </w:p>
    <w:p w:rsidR="00000000" w:rsidRDefault="00571FAB">
      <w:pPr>
        <w:jc w:val="both"/>
      </w:pPr>
      <w:r>
        <w:t xml:space="preserve">25 марта 2014 года                                                                     </w:t>
      </w:r>
      <w:r>
        <w:t xml:space="preserve">                                  </w:t>
      </w:r>
      <w:proofErr w:type="spellStart"/>
      <w:r>
        <w:t>г.Краснодар</w:t>
      </w:r>
      <w:proofErr w:type="spellEnd"/>
    </w:p>
    <w:p w:rsidR="00000000" w:rsidRDefault="00571FAB">
      <w:pPr>
        <w:jc w:val="both"/>
      </w:pPr>
      <w:r>
        <w:t xml:space="preserve"> </w:t>
      </w:r>
    </w:p>
    <w:p w:rsidR="00000000" w:rsidRDefault="00571FAB">
      <w:pPr>
        <w:jc w:val="both"/>
      </w:pPr>
      <w:r>
        <w:rPr>
          <w:b/>
          <w:bCs/>
        </w:rPr>
        <w:t>Место проведения</w:t>
      </w:r>
      <w:r>
        <w:t xml:space="preserve">: </w:t>
      </w:r>
      <w:proofErr w:type="spellStart"/>
      <w:r>
        <w:t>г.Краснодар</w:t>
      </w:r>
      <w:proofErr w:type="spellEnd"/>
      <w:r>
        <w:t xml:space="preserve">, </w:t>
      </w:r>
      <w:proofErr w:type="spellStart"/>
      <w:r>
        <w:t>ул.Комсомольская</w:t>
      </w:r>
      <w:proofErr w:type="spellEnd"/>
      <w:r>
        <w:t>, 45</w:t>
      </w:r>
    </w:p>
    <w:p w:rsidR="00000000" w:rsidRDefault="00571FAB">
      <w:pPr>
        <w:jc w:val="both"/>
      </w:pPr>
      <w:r>
        <w:t>Всего членов Совете Партнерства — 7.</w:t>
      </w:r>
    </w:p>
    <w:p w:rsidR="00000000" w:rsidRDefault="00571FAB">
      <w:pPr>
        <w:jc w:val="both"/>
      </w:pPr>
      <w:r>
        <w:t>В заседании участвуют 6 членов Совета Партнерства.</w:t>
      </w:r>
    </w:p>
    <w:p w:rsidR="00000000" w:rsidRDefault="00571FAB">
      <w:pPr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000000" w:rsidRDefault="00571FAB">
      <w:pPr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000000" w:rsidRDefault="00571FAB">
      <w:pPr>
        <w:jc w:val="both"/>
        <w:rPr>
          <w:i/>
          <w:iCs/>
        </w:rPr>
      </w:pPr>
      <w:r>
        <w:rPr>
          <w:i/>
          <w:iCs/>
        </w:rPr>
        <w:t>Члены С</w:t>
      </w:r>
      <w:r>
        <w:rPr>
          <w:i/>
          <w:iCs/>
        </w:rPr>
        <w:t>овета Партнерства:</w:t>
      </w:r>
    </w:p>
    <w:p w:rsidR="00000000" w:rsidRDefault="00571FAB">
      <w:pPr>
        <w:tabs>
          <w:tab w:val="left" w:pos="990"/>
        </w:tabs>
        <w:jc w:val="both"/>
        <w:rPr>
          <w:rFonts w:eastAsia="Arial" w:cs="Arial"/>
        </w:rPr>
      </w:pPr>
      <w:proofErr w:type="spellStart"/>
      <w:r>
        <w:rPr>
          <w:rFonts w:eastAsia="Arial" w:cs="Arial"/>
        </w:rPr>
        <w:t>Коржов</w:t>
      </w:r>
      <w:proofErr w:type="spellEnd"/>
      <w:r>
        <w:rPr>
          <w:rFonts w:eastAsia="Arial" w:cs="Arial"/>
        </w:rPr>
        <w:t xml:space="preserve"> Николай Николаевич – член Партнерства;</w:t>
      </w:r>
    </w:p>
    <w:p w:rsidR="00000000" w:rsidRDefault="00571FAB">
      <w:pPr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Чижик Денис Александрович – независимый член;</w:t>
      </w:r>
    </w:p>
    <w:p w:rsidR="00000000" w:rsidRDefault="00571FAB">
      <w:pPr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Зайцева Виктория Александровна – член Партнерства;</w:t>
      </w:r>
    </w:p>
    <w:p w:rsidR="00000000" w:rsidRDefault="00571FAB">
      <w:pPr>
        <w:tabs>
          <w:tab w:val="left" w:pos="990"/>
        </w:tabs>
        <w:jc w:val="both"/>
        <w:rPr>
          <w:rFonts w:eastAsia="Arial" w:cs="Arial"/>
        </w:rPr>
      </w:pPr>
      <w:proofErr w:type="spellStart"/>
      <w:r>
        <w:rPr>
          <w:rFonts w:eastAsia="Arial" w:cs="Arial"/>
        </w:rPr>
        <w:t>Зюрин</w:t>
      </w:r>
      <w:proofErr w:type="spellEnd"/>
      <w:r>
        <w:rPr>
          <w:rFonts w:eastAsia="Arial" w:cs="Arial"/>
        </w:rPr>
        <w:t xml:space="preserve"> Анатолий Григорьевич – член Партнерства;</w:t>
      </w:r>
    </w:p>
    <w:p w:rsidR="00000000" w:rsidRDefault="00571FAB">
      <w:pPr>
        <w:tabs>
          <w:tab w:val="left" w:pos="990"/>
        </w:tabs>
        <w:jc w:val="both"/>
        <w:rPr>
          <w:rFonts w:eastAsia="Arial" w:cs="Arial"/>
        </w:rPr>
      </w:pPr>
      <w:proofErr w:type="spellStart"/>
      <w:r>
        <w:rPr>
          <w:rFonts w:eastAsia="Arial" w:cs="Arial"/>
        </w:rPr>
        <w:t>Ганчук</w:t>
      </w:r>
      <w:proofErr w:type="spellEnd"/>
      <w:r>
        <w:rPr>
          <w:rFonts w:eastAsia="Arial" w:cs="Arial"/>
        </w:rPr>
        <w:t xml:space="preserve"> Анжела Григорьевна – член Партнерства;</w:t>
      </w:r>
    </w:p>
    <w:p w:rsidR="00000000" w:rsidRDefault="00571FAB">
      <w:pPr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000000" w:rsidRDefault="00571FAB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Партнерства правомочен принимать решения по всем вопросам повестки дня. </w:t>
      </w:r>
    </w:p>
    <w:p w:rsidR="00000000" w:rsidRDefault="00571FAB">
      <w:pPr>
        <w:jc w:val="both"/>
        <w:rPr>
          <w:rFonts w:eastAsia="Times New Roman" w:cs="Times New Roman"/>
          <w:color w:val="000000"/>
        </w:rPr>
      </w:pPr>
    </w:p>
    <w:p w:rsidR="00000000" w:rsidRDefault="00571FAB">
      <w:pPr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000000" w:rsidRDefault="00571FAB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000000" w:rsidRDefault="00571FAB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000000" w:rsidRDefault="00571FAB">
      <w:pPr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000000" w:rsidRDefault="00571FAB">
      <w:pPr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000000" w:rsidRDefault="00571FAB">
      <w:pPr>
        <w:numPr>
          <w:ilvl w:val="2"/>
          <w:numId w:val="2"/>
        </w:numPr>
        <w:tabs>
          <w:tab w:val="left" w:pos="990"/>
        </w:tabs>
        <w:ind w:left="-15" w:firstLine="750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</w:t>
      </w:r>
      <w:r>
        <w:rPr>
          <w:rFonts w:eastAsia="Times New Roman" w:cs="Times New Roman"/>
          <w:color w:val="000000"/>
          <w:shd w:val="clear" w:color="auto" w:fill="FFFFFF"/>
        </w:rPr>
        <w:t>низации «Региональная ассоциация оценщиков Южного федерального округа».</w:t>
      </w:r>
    </w:p>
    <w:p w:rsidR="00000000" w:rsidRDefault="00571FAB">
      <w:pPr>
        <w:numPr>
          <w:ilvl w:val="2"/>
          <w:numId w:val="2"/>
        </w:numPr>
        <w:tabs>
          <w:tab w:val="left" w:pos="990"/>
        </w:tabs>
        <w:ind w:left="-15" w:firstLine="750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прекращении полномочий отдельного члена Комитета контроля и избрании члена Комитета контроля. </w:t>
      </w:r>
    </w:p>
    <w:p w:rsidR="00000000" w:rsidRDefault="00571FAB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000000" w:rsidRDefault="00571FAB">
      <w:pPr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000000" w:rsidRDefault="00571FAB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</w:t>
      </w:r>
      <w:r>
        <w:rPr>
          <w:rFonts w:eastAsia="Times New Roman" w:cs="Times New Roman"/>
          <w:color w:val="000000"/>
        </w:rPr>
        <w:t>гулируемой организации «Региональная ассоциация оценщиков Южного федерального округа»</w:t>
      </w:r>
    </w:p>
    <w:p w:rsidR="00000000" w:rsidRDefault="00571FAB" w:rsidP="00174429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</w:t>
      </w:r>
      <w:r>
        <w:rPr>
          <w:rFonts w:eastAsia="Times New Roman" w:cs="Times New Roman"/>
          <w:color w:val="000000"/>
        </w:rPr>
        <w:t>Партнерство поступили заявления о приня</w:t>
      </w:r>
      <w:r w:rsidR="00174429">
        <w:rPr>
          <w:rFonts w:eastAsia="Times New Roman" w:cs="Times New Roman"/>
          <w:color w:val="000000"/>
        </w:rPr>
        <w:t xml:space="preserve">тии в члены Партнерства от 3 </w:t>
      </w:r>
      <w:r>
        <w:rPr>
          <w:rFonts w:eastAsia="Times New Roman" w:cs="Times New Roman"/>
          <w:color w:val="000000"/>
        </w:rPr>
        <w:t>человек. Претенденты, подавший заявление, соответствуют требованиям к оценщикам, установленным ФЗ «Об оценочной деятельности в российской Федерации в Российской Федерации» от 29.07.1998</w:t>
      </w:r>
      <w:r>
        <w:rPr>
          <w:rFonts w:eastAsia="Times New Roman" w:cs="Times New Roman"/>
          <w:color w:val="000000"/>
        </w:rPr>
        <w:t xml:space="preserve">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</w:t>
      </w:r>
      <w:r w:rsidR="00174429">
        <w:rPr>
          <w:rFonts w:eastAsia="Times New Roman" w:cs="Times New Roman"/>
          <w:color w:val="000000"/>
        </w:rPr>
        <w:t>ов Южного федерального округа»: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5"/>
      </w:tblGrid>
      <w:tr w:rsidR="0017442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4429" w:rsidRDefault="00174429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4429" w:rsidRDefault="00174429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7442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4429" w:rsidRDefault="0017442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Мазаев Игорь Владимирович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4429" w:rsidRDefault="00174429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  <w:tr w:rsidR="0017442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4429" w:rsidRDefault="00174429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Храмова</w:t>
            </w:r>
            <w:proofErr w:type="spellEnd"/>
            <w:r>
              <w:rPr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sz w:val="22"/>
                <w:szCs w:val="22"/>
              </w:rPr>
              <w:t>Алековна</w:t>
            </w:r>
            <w:proofErr w:type="spellEnd"/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4429" w:rsidRDefault="00174429" w:rsidP="00174429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17442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4429" w:rsidRDefault="00174429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Жиженко</w:t>
            </w:r>
            <w:proofErr w:type="spellEnd"/>
            <w:r>
              <w:rPr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4429" w:rsidRDefault="00174429" w:rsidP="00174429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 </w:t>
            </w:r>
          </w:p>
        </w:tc>
      </w:tr>
    </w:tbl>
    <w:p w:rsidR="00000000" w:rsidRDefault="00571FAB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571FAB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00000" w:rsidRDefault="00571FAB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За - 6; </w:t>
      </w:r>
    </w:p>
    <w:p w:rsidR="00000000" w:rsidRDefault="00571FAB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Против - 0; </w:t>
      </w:r>
    </w:p>
    <w:p w:rsidR="00000000" w:rsidRDefault="00571FAB" w:rsidP="00174429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Воздержалось — 0. </w:t>
      </w:r>
    </w:p>
    <w:p w:rsidR="00000000" w:rsidRDefault="00571FAB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</w:t>
      </w:r>
      <w:r>
        <w:rPr>
          <w:rFonts w:eastAsia="Times New Roman" w:cs="Times New Roman"/>
          <w:color w:val="000000"/>
        </w:rPr>
        <w:t>ерального округа»:</w:t>
      </w:r>
    </w:p>
    <w:p w:rsidR="00000000" w:rsidRDefault="00571FAB">
      <w:pPr>
        <w:tabs>
          <w:tab w:val="left" w:pos="990"/>
        </w:tabs>
        <w:ind w:firstLine="705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5"/>
      </w:tblGrid>
      <w:tr w:rsidR="0017442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4429" w:rsidRDefault="00174429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4429" w:rsidRDefault="00174429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  <w:bookmarkStart w:id="0" w:name="_GoBack"/>
            <w:bookmarkEnd w:id="0"/>
          </w:p>
        </w:tc>
      </w:tr>
      <w:tr w:rsidR="0017442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4429" w:rsidRDefault="00174429" w:rsidP="0017442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Мазаев Игорь Владимирович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4429" w:rsidRDefault="00174429" w:rsidP="00174429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  <w:tr w:rsidR="0017442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4429" w:rsidRDefault="00174429" w:rsidP="00174429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Храмова</w:t>
            </w:r>
            <w:proofErr w:type="spellEnd"/>
            <w:r>
              <w:rPr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sz w:val="22"/>
                <w:szCs w:val="22"/>
              </w:rPr>
              <w:t>Алековна</w:t>
            </w:r>
            <w:proofErr w:type="spellEnd"/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4429" w:rsidRDefault="00174429" w:rsidP="00174429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17442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4429" w:rsidRDefault="00174429" w:rsidP="00174429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Жиженко</w:t>
            </w:r>
            <w:proofErr w:type="spellEnd"/>
            <w:r>
              <w:rPr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4429" w:rsidRDefault="00174429" w:rsidP="00174429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 </w:t>
            </w:r>
          </w:p>
        </w:tc>
      </w:tr>
    </w:tbl>
    <w:p w:rsidR="00000000" w:rsidRDefault="00571FAB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00000" w:rsidRDefault="00571FAB">
      <w:pPr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второму вопросу повестки дня:</w:t>
      </w:r>
    </w:p>
    <w:p w:rsidR="00000000" w:rsidRDefault="00571FAB">
      <w:pPr>
        <w:tabs>
          <w:tab w:val="left" w:pos="990"/>
        </w:tabs>
        <w:ind w:left="-15" w:firstLine="750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прекращении полномочий члена Комитета контроля и избрании члена Контроля</w:t>
      </w:r>
    </w:p>
    <w:p w:rsidR="00000000" w:rsidRDefault="00571FAB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выступил </w:t>
      </w:r>
      <w:r>
        <w:rPr>
          <w:rFonts w:eastAsia="Times New Roman" w:cs="Times New Roman"/>
          <w:color w:val="000000"/>
          <w:shd w:val="clear" w:color="auto" w:fill="FFFFFF"/>
        </w:rPr>
        <w:t>председатель заседания, Президент</w:t>
      </w:r>
      <w:r>
        <w:rPr>
          <w:rFonts w:eastAsia="Times New Roman" w:cs="Times New Roman"/>
          <w:color w:val="000000"/>
          <w:shd w:val="clear" w:color="auto" w:fill="FFFFFF"/>
        </w:rPr>
        <w:t xml:space="preserve"> Совета Партнерства Овчинников К. И.,</w:t>
      </w:r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который предложил прекратить полномочия члена Комитета контроля Проценко А.С. И избрать членом Комитета Контроля работника Партнерства Чернышеву Ольгу Анатольевну.</w:t>
      </w:r>
    </w:p>
    <w:p w:rsidR="00000000" w:rsidRDefault="00571FAB">
      <w:pPr>
        <w:tabs>
          <w:tab w:val="left" w:pos="990"/>
        </w:tabs>
        <w:ind w:firstLine="600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00000" w:rsidRDefault="00571FAB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00000" w:rsidRDefault="00571FAB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За - 6; </w:t>
      </w:r>
    </w:p>
    <w:p w:rsidR="00000000" w:rsidRDefault="00571FAB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Против - 0; </w:t>
      </w:r>
    </w:p>
    <w:p w:rsidR="00000000" w:rsidRDefault="00571FAB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Воздержалось — 0. </w:t>
      </w:r>
    </w:p>
    <w:p w:rsidR="00000000" w:rsidRDefault="00571FAB">
      <w:pPr>
        <w:pStyle w:val="a5"/>
        <w:spacing w:after="0"/>
        <w:ind w:firstLine="705"/>
      </w:pPr>
    </w:p>
    <w:p w:rsidR="00000000" w:rsidRDefault="00571FAB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Решили: </w:t>
      </w:r>
      <w:r>
        <w:rPr>
          <w:rFonts w:eastAsia="Times New Roman" w:cs="Times New Roman"/>
          <w:color w:val="000000"/>
          <w:shd w:val="clear" w:color="auto" w:fill="FFFFFF"/>
        </w:rPr>
        <w:t>прекратить полномочия члена Комитета контроля Проценко А.С. И избрать членом Комитета Контроля работника Партнерства Чернышеву Ольгу Анатольевну.</w:t>
      </w:r>
    </w:p>
    <w:p w:rsidR="00000000" w:rsidRDefault="00571FAB">
      <w:pPr>
        <w:tabs>
          <w:tab w:val="left" w:pos="990"/>
        </w:tabs>
        <w:ind w:firstLine="600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00000" w:rsidRDefault="00571FAB">
      <w:pPr>
        <w:tabs>
          <w:tab w:val="left" w:pos="990"/>
        </w:tabs>
        <w:ind w:firstLine="705"/>
        <w:jc w:val="both"/>
      </w:pPr>
    </w:p>
    <w:p w:rsidR="00000000" w:rsidRDefault="00571FAB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000000" w:rsidRDefault="00571FAB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571FAB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</w:t>
      </w:r>
      <w:r>
        <w:rPr>
          <w:b/>
          <w:bCs/>
        </w:rPr>
        <w:t xml:space="preserve">                                       К. И. Овчинников</w:t>
      </w:r>
    </w:p>
    <w:p w:rsidR="00000000" w:rsidRDefault="00571FAB">
      <w:pPr>
        <w:tabs>
          <w:tab w:val="left" w:pos="990"/>
        </w:tabs>
        <w:ind w:firstLine="705"/>
        <w:jc w:val="both"/>
        <w:rPr>
          <w:b/>
          <w:bCs/>
        </w:rPr>
      </w:pPr>
    </w:p>
    <w:p w:rsidR="00571FAB" w:rsidRDefault="00571FAB">
      <w:pPr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proofErr w:type="spellStart"/>
      <w:r>
        <w:rPr>
          <w:rFonts w:eastAsia="Times New Roman" w:cs="Times New Roman"/>
          <w:b/>
          <w:bCs/>
          <w:color w:val="000000"/>
        </w:rPr>
        <w:t>М.И.Пятакова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</w:t>
      </w:r>
    </w:p>
    <w:sectPr w:rsidR="00571FAB">
      <w:pgSz w:w="11906" w:h="16838"/>
      <w:pgMar w:top="1134" w:right="1134" w:bottom="1134" w:left="1134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429"/>
    <w:rsid w:val="00174429"/>
    <w:rsid w:val="0057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B27BE30-F0A2-4080-A4D4-C3E89A4B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OpenSymbol"/>
    </w:rPr>
  </w:style>
  <w:style w:type="character" w:customStyle="1" w:styleId="DefaultParagraphFont">
    <w:name w:val="Default Paragraph Font"/>
  </w:style>
  <w:style w:type="character" w:customStyle="1" w:styleId="WW8Num1z0">
    <w:name w:val="WW8Num1z0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">
    <w:name w:val="Название1"/>
    <w:basedOn w:val="a"/>
  </w:style>
  <w:style w:type="paragraph" w:customStyle="1" w:styleId="10">
    <w:name w:val="Указатель1"/>
    <w:basedOn w:val="a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2014-04-07T05:43:00Z</cp:lastPrinted>
  <dcterms:created xsi:type="dcterms:W3CDTF">2017-07-03T07:45:00Z</dcterms:created>
  <dcterms:modified xsi:type="dcterms:W3CDTF">2017-07-03T07:45:00Z</dcterms:modified>
</cp:coreProperties>
</file>